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FD" w:rsidRPr="00097A6A" w:rsidRDefault="00097A6A" w:rsidP="00097A6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1.1.11 к ООП НОО</w:t>
      </w:r>
      <w:bookmarkStart w:id="0" w:name="_GoBack"/>
      <w:bookmarkEnd w:id="0"/>
      <w:r w:rsidR="00E101FD" w:rsidRPr="00097A6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A835E6" w:rsidRPr="00097A6A">
        <w:rPr>
          <w:rFonts w:ascii="Times New Roman" w:hAnsi="Times New Roman" w:cs="Times New Roman"/>
          <w:sz w:val="24"/>
        </w:rPr>
        <w:t xml:space="preserve">  </w:t>
      </w:r>
    </w:p>
    <w:p w:rsidR="00E101FD" w:rsidRDefault="00E101FD" w:rsidP="00E101FD">
      <w:pPr>
        <w:jc w:val="center"/>
        <w:rPr>
          <w:rFonts w:ascii="Times New Roman" w:hAnsi="Times New Roman" w:cs="Times New Roman"/>
        </w:rPr>
      </w:pPr>
    </w:p>
    <w:p w:rsidR="00E101FD" w:rsidRDefault="00E101FD" w:rsidP="00E101FD">
      <w:pPr>
        <w:jc w:val="center"/>
        <w:rPr>
          <w:rFonts w:ascii="Times New Roman" w:hAnsi="Times New Roman" w:cs="Times New Roman"/>
        </w:rPr>
      </w:pPr>
    </w:p>
    <w:p w:rsidR="00E101FD" w:rsidRDefault="00E101FD" w:rsidP="00E101FD">
      <w:pPr>
        <w:rPr>
          <w:rFonts w:ascii="Times New Roman" w:hAnsi="Times New Roman" w:cs="Times New Roman"/>
        </w:rPr>
      </w:pPr>
    </w:p>
    <w:p w:rsidR="00E101FD" w:rsidRDefault="00E101FD" w:rsidP="00E101FD">
      <w:pPr>
        <w:rPr>
          <w:rFonts w:ascii="Times New Roman" w:hAnsi="Times New Roman" w:cs="Times New Roman"/>
          <w:sz w:val="24"/>
        </w:rPr>
      </w:pPr>
    </w:p>
    <w:p w:rsidR="00E101FD" w:rsidRDefault="00E101FD" w:rsidP="00E101FD">
      <w:pPr>
        <w:rPr>
          <w:rFonts w:ascii="Times New Roman" w:hAnsi="Times New Roman" w:cs="Times New Roman"/>
          <w:sz w:val="24"/>
        </w:rPr>
      </w:pPr>
    </w:p>
    <w:p w:rsidR="00E101FD" w:rsidRDefault="00E101FD" w:rsidP="00E101FD">
      <w:pPr>
        <w:rPr>
          <w:rFonts w:ascii="Times New Roman" w:hAnsi="Times New Roman" w:cs="Times New Roman"/>
          <w:sz w:val="24"/>
        </w:rPr>
      </w:pPr>
    </w:p>
    <w:p w:rsidR="00E101FD" w:rsidRDefault="00E101FD" w:rsidP="00E101FD">
      <w:pPr>
        <w:rPr>
          <w:rFonts w:ascii="Times New Roman" w:hAnsi="Times New Roman" w:cs="Times New Roman"/>
          <w:sz w:val="24"/>
        </w:rPr>
      </w:pPr>
    </w:p>
    <w:p w:rsidR="00E101FD" w:rsidRDefault="00E101FD" w:rsidP="00E101FD">
      <w:pPr>
        <w:rPr>
          <w:rFonts w:ascii="Times New Roman" w:hAnsi="Times New Roman" w:cs="Times New Roman"/>
          <w:sz w:val="24"/>
        </w:rPr>
      </w:pPr>
    </w:p>
    <w:p w:rsidR="00E101FD" w:rsidRDefault="00E101FD" w:rsidP="00E101FD">
      <w:pPr>
        <w:rPr>
          <w:rFonts w:ascii="Times New Roman" w:hAnsi="Times New Roman" w:cs="Times New Roman"/>
          <w:sz w:val="24"/>
        </w:rPr>
      </w:pPr>
    </w:p>
    <w:p w:rsidR="00E101FD" w:rsidRDefault="00E101FD" w:rsidP="00E101FD">
      <w:pPr>
        <w:rPr>
          <w:rFonts w:ascii="Times New Roman" w:hAnsi="Times New Roman" w:cs="Times New Roman"/>
          <w:sz w:val="24"/>
        </w:rPr>
      </w:pPr>
    </w:p>
    <w:p w:rsidR="00E101FD" w:rsidRDefault="00E101FD" w:rsidP="00642E74">
      <w:pPr>
        <w:tabs>
          <w:tab w:val="left" w:pos="4253"/>
        </w:tabs>
        <w:rPr>
          <w:rFonts w:ascii="Times New Roman" w:hAnsi="Times New Roman" w:cs="Times New Roman"/>
          <w:sz w:val="24"/>
        </w:rPr>
      </w:pPr>
    </w:p>
    <w:p w:rsidR="00E101FD" w:rsidRDefault="00E101FD" w:rsidP="00642E74">
      <w:pPr>
        <w:tabs>
          <w:tab w:val="left" w:pos="4253"/>
        </w:tabs>
        <w:rPr>
          <w:rFonts w:ascii="Times New Roman" w:hAnsi="Times New Roman" w:cs="Times New Roman"/>
          <w:sz w:val="24"/>
        </w:rPr>
      </w:pPr>
    </w:p>
    <w:p w:rsidR="00E101FD" w:rsidRDefault="00E101FD" w:rsidP="00642E74">
      <w:pPr>
        <w:tabs>
          <w:tab w:val="left" w:pos="4253"/>
        </w:tabs>
        <w:rPr>
          <w:rFonts w:ascii="Times New Roman" w:hAnsi="Times New Roman" w:cs="Times New Roman"/>
          <w:sz w:val="24"/>
        </w:rPr>
      </w:pPr>
    </w:p>
    <w:p w:rsidR="00E101FD" w:rsidRDefault="00E101FD" w:rsidP="00642E74">
      <w:pPr>
        <w:tabs>
          <w:tab w:val="left" w:pos="4253"/>
        </w:tabs>
        <w:rPr>
          <w:rFonts w:ascii="Times New Roman" w:hAnsi="Times New Roman" w:cs="Times New Roman"/>
          <w:sz w:val="24"/>
        </w:rPr>
      </w:pPr>
    </w:p>
    <w:p w:rsidR="00E101FD" w:rsidRDefault="00E101FD" w:rsidP="00642E74">
      <w:pPr>
        <w:tabs>
          <w:tab w:val="left" w:pos="4253"/>
        </w:tabs>
        <w:rPr>
          <w:rFonts w:ascii="Times New Roman" w:hAnsi="Times New Roman" w:cs="Times New Roman"/>
        </w:rPr>
      </w:pPr>
    </w:p>
    <w:p w:rsidR="00E101FD" w:rsidRDefault="00E101FD" w:rsidP="00642E74">
      <w:pPr>
        <w:tabs>
          <w:tab w:val="left" w:pos="4253"/>
        </w:tabs>
        <w:rPr>
          <w:rFonts w:ascii="Times New Roman" w:hAnsi="Times New Roman" w:cs="Times New Roman"/>
          <w:b/>
          <w:sz w:val="32"/>
          <w:szCs w:val="32"/>
        </w:rPr>
      </w:pPr>
    </w:p>
    <w:p w:rsidR="00E101FD" w:rsidRPr="00722406" w:rsidRDefault="00E101FD" w:rsidP="00642E7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</w:rPr>
      </w:pPr>
      <w:r w:rsidRPr="00722406">
        <w:rPr>
          <w:rFonts w:ascii="Times New Roman" w:hAnsi="Times New Roman" w:cs="Times New Roman"/>
          <w:b/>
          <w:sz w:val="24"/>
        </w:rPr>
        <w:t xml:space="preserve">РАБОЧАЯ ПРОГРАММА </w:t>
      </w:r>
    </w:p>
    <w:p w:rsidR="00E101FD" w:rsidRPr="00722406" w:rsidRDefault="00E101FD" w:rsidP="00642E7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</w:rPr>
      </w:pPr>
      <w:r w:rsidRPr="00722406">
        <w:rPr>
          <w:rFonts w:ascii="Times New Roman" w:hAnsi="Times New Roman" w:cs="Times New Roman"/>
          <w:b/>
          <w:sz w:val="24"/>
        </w:rPr>
        <w:t xml:space="preserve"> учебного предмета </w:t>
      </w:r>
    </w:p>
    <w:p w:rsidR="00E101FD" w:rsidRPr="00722406" w:rsidRDefault="00E101FD" w:rsidP="00642E7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</w:rPr>
      </w:pPr>
      <w:r w:rsidRPr="00722406">
        <w:rPr>
          <w:rFonts w:ascii="Times New Roman" w:hAnsi="Times New Roman" w:cs="Times New Roman"/>
          <w:b/>
          <w:sz w:val="24"/>
        </w:rPr>
        <w:t>«ТЕХНОЛОГИЯ»</w:t>
      </w:r>
    </w:p>
    <w:p w:rsidR="00E101FD" w:rsidRPr="00722406" w:rsidRDefault="00E101FD" w:rsidP="00642E7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</w:rPr>
      </w:pPr>
      <w:r w:rsidRPr="00722406">
        <w:rPr>
          <w:rFonts w:ascii="Times New Roman" w:hAnsi="Times New Roman" w:cs="Times New Roman"/>
          <w:b/>
          <w:sz w:val="24"/>
        </w:rPr>
        <w:t>1-4</w:t>
      </w:r>
      <w:r w:rsidR="00FA054F">
        <w:rPr>
          <w:rFonts w:ascii="Times New Roman" w:hAnsi="Times New Roman" w:cs="Times New Roman"/>
          <w:b/>
          <w:sz w:val="24"/>
        </w:rPr>
        <w:t xml:space="preserve"> классы</w:t>
      </w:r>
    </w:p>
    <w:p w:rsidR="00E101FD" w:rsidRPr="00722406" w:rsidRDefault="00E101FD" w:rsidP="00642E7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</w:rPr>
      </w:pPr>
    </w:p>
    <w:p w:rsidR="000C506A" w:rsidRDefault="000C506A" w:rsidP="00642E7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642E7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642E7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642E7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642E7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642E7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642E7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642E7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/>
    <w:p w:rsidR="000C506A" w:rsidRDefault="000C506A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0C506A" w:rsidRDefault="000C506A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0C506A" w:rsidRDefault="000C506A" w:rsidP="000C506A">
      <w:pPr>
        <w:autoSpaceDE w:val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1FD" w:rsidRDefault="00E101FD" w:rsidP="000C506A">
      <w:pPr>
        <w:autoSpaceDE w:val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1FD" w:rsidRDefault="00E101FD" w:rsidP="000C506A">
      <w:pPr>
        <w:autoSpaceDE w:val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1FD" w:rsidRDefault="00E101FD" w:rsidP="000C506A">
      <w:pPr>
        <w:autoSpaceDE w:val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1FD" w:rsidRPr="00E101FD" w:rsidRDefault="00E101FD" w:rsidP="00E101FD">
      <w:pPr>
        <w:pStyle w:val="a3"/>
        <w:numPr>
          <w:ilvl w:val="0"/>
          <w:numId w:val="2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>ПЛАНИРУЕМЫЕ РЕЗУЛЬТАТЫ ОСВОЕНИЯ ПРЕДМЕТА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b/>
          <w:color w:val="000000"/>
          <w:sz w:val="24"/>
        </w:rPr>
        <w:t>Личностные результаты</w:t>
      </w:r>
      <w:r w:rsidRPr="0081385F">
        <w:rPr>
          <w:rFonts w:ascii="Times New Roman" w:hAnsi="Times New Roman" w:cs="Times New Roman"/>
          <w:color w:val="000000"/>
          <w:sz w:val="24"/>
        </w:rPr>
        <w:t xml:space="preserve"> (готовность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идентичности):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7) формирование эстетических потребностей, ценностей и чувств;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b/>
          <w:color w:val="000000"/>
          <w:sz w:val="24"/>
        </w:rPr>
        <w:t>У выпускника будут сформированы</w:t>
      </w:r>
      <w:r w:rsidRPr="0081385F"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81385F" w:rsidRPr="0081385F" w:rsidRDefault="0081385F" w:rsidP="00E101FD">
      <w:pPr>
        <w:pStyle w:val="a3"/>
        <w:widowControl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81385F" w:rsidRPr="0081385F" w:rsidRDefault="0081385F" w:rsidP="00E101FD">
      <w:pPr>
        <w:pStyle w:val="a3"/>
        <w:widowControl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81385F" w:rsidRPr="0081385F" w:rsidRDefault="0081385F" w:rsidP="00E101FD">
      <w:pPr>
        <w:pStyle w:val="a3"/>
        <w:widowControl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81385F" w:rsidRPr="0081385F" w:rsidRDefault="0081385F" w:rsidP="00E101FD">
      <w:pPr>
        <w:pStyle w:val="a3"/>
        <w:widowControl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способность к оценке своей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81385F" w:rsidRPr="0081385F" w:rsidRDefault="0081385F" w:rsidP="00E101FD">
      <w:pPr>
        <w:pStyle w:val="a3"/>
        <w:widowControl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81385F" w:rsidRPr="0081385F" w:rsidRDefault="0081385F" w:rsidP="00E101FD">
      <w:pPr>
        <w:pStyle w:val="a3"/>
        <w:widowControl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знание основных моральных норм и ориентация на их выполнение; </w:t>
      </w:r>
    </w:p>
    <w:p w:rsidR="0081385F" w:rsidRPr="0081385F" w:rsidRDefault="0081385F" w:rsidP="00E101FD">
      <w:pPr>
        <w:pStyle w:val="a3"/>
        <w:widowControl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развитие этических чувств – стыда, вины, совести как регуляторов морального поведения; понимание чувств других людей и сопереживание им; установка на здоровый образ жизни; </w:t>
      </w:r>
    </w:p>
    <w:p w:rsidR="0081385F" w:rsidRPr="0081385F" w:rsidRDefault="0081385F" w:rsidP="00E101FD">
      <w:pPr>
        <w:pStyle w:val="a3"/>
        <w:widowControl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lastRenderedPageBreak/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чувство прекрасного и эстетические чувства на основе знакомства с мировой и отечественной художественной культурой. </w:t>
      </w:r>
    </w:p>
    <w:p w:rsidR="0081385F" w:rsidRPr="0081385F" w:rsidRDefault="0081385F" w:rsidP="00E101FD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b/>
          <w:bCs/>
          <w:color w:val="000000"/>
          <w:sz w:val="24"/>
        </w:rPr>
        <w:t xml:space="preserve">Метапредметные результаты </w:t>
      </w:r>
      <w:r w:rsidRPr="0081385F">
        <w:rPr>
          <w:rFonts w:ascii="Times New Roman" w:hAnsi="Times New Roman" w:cs="Times New Roman"/>
          <w:color w:val="000000"/>
          <w:sz w:val="24"/>
        </w:rPr>
        <w:t>(освоенные обучающимися УУД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понятиями):</w:t>
      </w:r>
    </w:p>
    <w:p w:rsidR="0081385F" w:rsidRPr="0081385F" w:rsidRDefault="0081385F" w:rsidP="00E101FD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 1) овладение способностью принимать и сохранять цели и задачи учебной деятельности, поиска средств ее осуществления; </w:t>
      </w:r>
    </w:p>
    <w:p w:rsidR="0081385F" w:rsidRPr="0081385F" w:rsidRDefault="0081385F" w:rsidP="00E101FD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2) освоение способов решения проблем творческого и поискового характера; </w:t>
      </w:r>
    </w:p>
    <w:p w:rsidR="0081385F" w:rsidRPr="0081385F" w:rsidRDefault="0081385F" w:rsidP="00E101FD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81385F" w:rsidRPr="0081385F" w:rsidRDefault="0081385F" w:rsidP="00E101FD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81385F" w:rsidRPr="0081385F" w:rsidRDefault="0081385F" w:rsidP="00E101FD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5) освоение начальных форм познавательной и личностной рефлексии; </w:t>
      </w:r>
    </w:p>
    <w:p w:rsidR="0081385F" w:rsidRPr="0081385F" w:rsidRDefault="0081385F" w:rsidP="00E101FD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1385F" w:rsidRPr="0081385F" w:rsidRDefault="0081385F" w:rsidP="00E101FD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</w:t>
      </w:r>
      <w:r w:rsidRPr="0081385F">
        <w:rPr>
          <w:rFonts w:ascii="Times New Roman" w:hAnsi="Times New Roman" w:cs="Times New Roman"/>
          <w:color w:val="000000"/>
          <w:sz w:val="24"/>
        </w:rPr>
        <w:lastRenderedPageBreak/>
        <w:t xml:space="preserve">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Метапредметные результаты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Регулятивные УУД: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81385F">
        <w:rPr>
          <w:rFonts w:ascii="Times New Roman" w:hAnsi="Times New Roman" w:cs="Times New Roman"/>
          <w:b/>
        </w:rPr>
        <w:t xml:space="preserve">Выпускник научится: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</w:rPr>
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ее реализации, в том числе во внутреннем плане; учитывать установленные правила в планировании и контроле способа решения; осуществлять итоговый и пошаговый контроль по результату (в случае работы в интерактивной среде пользоваться реакцией среды решения задачи);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 адекватно воспринимать предложения и оценку учителей, товарищей, родителей и других людей; различать способ и результат действия; вносить необходимые коррективы в действие после его завершения на основе егооценки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81385F">
        <w:rPr>
          <w:rFonts w:ascii="Times New Roman" w:hAnsi="Times New Roman" w:cs="Times New Roman"/>
          <w:b/>
          <w:bCs/>
          <w:color w:val="000000"/>
          <w:sz w:val="24"/>
        </w:rPr>
        <w:t xml:space="preserve">Познавательные УУД: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81385F">
        <w:rPr>
          <w:rFonts w:ascii="Times New Roman" w:hAnsi="Times New Roman" w:cs="Times New Roman"/>
          <w:b/>
          <w:color w:val="000000"/>
          <w:sz w:val="24"/>
        </w:rPr>
        <w:t xml:space="preserve">Выпускник научится: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осуществлять запись (фиксацию) выборочной информации об окружающем мире и о себе самом, в том числе с помощью инструментов ИКТ; строить сообщения в устной и письменной форме;ориентироваться на разнообразие способов решения задач; 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осуществлять анализ объектов с выделением существенных и несущественных признаков; осуществлять синтез как составление целого из частей; проводить сравнение, классификацию по заданным критериям; устанавливать причинно-следственные связи в изучаемом круге явлений;строить рассуждения в форме связи простых суждений об объекте, его строении, свойствах и связях; обобщать, т. е. осуществлять генерализацию и выведение общности для целого ряда или класса единичных объектов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синтеза; владеть рядом общих приемов решения задач.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81385F">
        <w:rPr>
          <w:rFonts w:ascii="Times New Roman" w:hAnsi="Times New Roman" w:cs="Times New Roman"/>
          <w:b/>
          <w:bCs/>
          <w:color w:val="000000"/>
          <w:sz w:val="24"/>
        </w:rPr>
        <w:t xml:space="preserve">Коммуникативные УУД: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81385F">
        <w:rPr>
          <w:rFonts w:ascii="Times New Roman" w:hAnsi="Times New Roman" w:cs="Times New Roman"/>
          <w:b/>
          <w:color w:val="000000"/>
          <w:sz w:val="24"/>
        </w:rPr>
        <w:t xml:space="preserve">Выпускник научится: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интересов; строить понятные для партнера высказывания, учитывающие, что партнер знает и видит, а что нет; задавать вопросы; адекватно </w:t>
      </w:r>
      <w:r w:rsidRPr="0081385F">
        <w:rPr>
          <w:rFonts w:ascii="Times New Roman" w:hAnsi="Times New Roman" w:cs="Times New Roman"/>
          <w:color w:val="000000"/>
          <w:sz w:val="24"/>
        </w:rPr>
        <w:lastRenderedPageBreak/>
        <w:t xml:space="preserve">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EE72F9" w:rsidRPr="00EE72F9" w:rsidRDefault="00EE72F9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EE72F9" w:rsidRPr="00EE72F9" w:rsidRDefault="00EE72F9" w:rsidP="00E101FD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EE72F9">
        <w:rPr>
          <w:rFonts w:ascii="Times New Roman" w:eastAsia="Times New Roman" w:hAnsi="Times New Roman" w:cs="Times New Roman"/>
          <w:b/>
          <w:bCs/>
          <w:sz w:val="24"/>
        </w:rPr>
        <w:t>Предметные результаты: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2) усвоение первоначальных представлений о материальной культуре как продукте предметно-преобразующей деятельности человека;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81385F" w:rsidRPr="0081385F" w:rsidRDefault="0081385F" w:rsidP="00E101FD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385F">
        <w:rPr>
          <w:rFonts w:ascii="Times New Roman" w:hAnsi="Times New Roman" w:cs="Times New Roman"/>
          <w:color w:val="000000"/>
          <w:sz w:val="24"/>
        </w:rPr>
        <w:t xml:space="preserve"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1 класс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1. Общекультурные и общетрудовые компетенции. Основы культуры труда. </w:t>
      </w:r>
      <w:r w:rsidRPr="0081385F">
        <w:rPr>
          <w:rFonts w:ascii="Times New Roman" w:hAnsi="Times New Roman" w:cs="Times New Roman"/>
          <w:b/>
          <w:iCs/>
        </w:rPr>
        <w:t>Выпускник</w:t>
      </w:r>
      <w:r w:rsidRPr="0081385F">
        <w:rPr>
          <w:rFonts w:ascii="Times New Roman" w:hAnsi="Times New Roman" w:cs="Times New Roman"/>
          <w:b/>
        </w:rPr>
        <w:t xml:space="preserve"> научится</w:t>
      </w:r>
      <w:r w:rsidRPr="0081385F">
        <w:rPr>
          <w:rFonts w:ascii="Times New Roman" w:hAnsi="Times New Roman" w:cs="Times New Roman"/>
        </w:rPr>
        <w:t xml:space="preserve">: 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 называть основные виды профессиональной деятельности человека в разных сферах; 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 соблюдать правила безопасной работы с инструментами и приспособлениями при выполнении изделия; различать материалы и инструменты; определять необходимые материалы, инструменты и приспособления в зависимости от вида работы; проводить анализ под руководством учителя простейших предметов быта по используемому материалу; объяснять значение понятия «технология» (процесс изготовления изделия). </w:t>
      </w:r>
    </w:p>
    <w:p w:rsidR="0081385F" w:rsidRPr="0081385F" w:rsidRDefault="0081385F" w:rsidP="00E101FD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Технология ручной обработки материалов, элементы графической грамоты. </w:t>
      </w:r>
    </w:p>
    <w:p w:rsidR="00526F68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iCs/>
        </w:rPr>
        <w:t>Выпускник</w:t>
      </w:r>
      <w:r w:rsidR="00526F68">
        <w:rPr>
          <w:rFonts w:ascii="Times New Roman" w:hAnsi="Times New Roman" w:cs="Times New Roman"/>
          <w:b/>
          <w:iCs/>
        </w:rPr>
        <w:t xml:space="preserve"> </w:t>
      </w:r>
      <w:r w:rsidRPr="0081385F">
        <w:rPr>
          <w:rFonts w:ascii="Times New Roman" w:hAnsi="Times New Roman" w:cs="Times New Roman"/>
          <w:b/>
        </w:rPr>
        <w:t>научится</w:t>
      </w:r>
      <w:r w:rsidRPr="0081385F">
        <w:rPr>
          <w:rFonts w:ascii="Times New Roman" w:hAnsi="Times New Roman" w:cs="Times New Roman"/>
        </w:rPr>
        <w:t xml:space="preserve">: узнавать и называть основные материалы и их свойства </w:t>
      </w:r>
      <w:r w:rsidR="00526F68">
        <w:rPr>
          <w:rFonts w:ascii="Times New Roman" w:hAnsi="Times New Roman" w:cs="Times New Roman"/>
        </w:rPr>
        <w:t xml:space="preserve">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Бумага и картон </w:t>
      </w:r>
      <w:r w:rsidRPr="0081385F">
        <w:rPr>
          <w:rFonts w:ascii="Times New Roman" w:hAnsi="Times New Roman" w:cs="Times New Roman"/>
        </w:rPr>
        <w:t>называть основные свойства бумаги (цвет, прочность), е</w:t>
      </w:r>
      <w:r w:rsidR="00526F68">
        <w:rPr>
          <w:rFonts w:ascii="Times New Roman" w:hAnsi="Times New Roman" w:cs="Times New Roman"/>
        </w:rPr>
        <w:t>ё</w:t>
      </w:r>
      <w:r w:rsidRPr="0081385F">
        <w:rPr>
          <w:rFonts w:ascii="Times New Roman" w:hAnsi="Times New Roman" w:cs="Times New Roman"/>
        </w:rPr>
        <w:t xml:space="preserve"> состав (растительные волокна, (древесина): определять при помощи учителя виды бумаги и картона; классифицировать по толщине (тонкая бумага, картон), по поверхности (гофрированная, гладкая) сравнивать свойства бумаги и ткани (сминаемость, прочность); выбирать необходимый вид бумаги для выполнения изделия;</w:t>
      </w:r>
      <w:r w:rsidR="00526F68">
        <w:rPr>
          <w:rFonts w:ascii="Times New Roman" w:hAnsi="Times New Roman" w:cs="Times New Roman"/>
        </w:rPr>
        <w:t xml:space="preserve"> </w:t>
      </w:r>
      <w:r w:rsidRPr="0081385F">
        <w:rPr>
          <w:rFonts w:ascii="Times New Roman" w:hAnsi="Times New Roman" w:cs="Times New Roman"/>
        </w:rPr>
        <w:t>выбирать под руководством учителя при</w:t>
      </w:r>
      <w:r w:rsidR="00526F68">
        <w:rPr>
          <w:rFonts w:ascii="Times New Roman" w:hAnsi="Times New Roman" w:cs="Times New Roman"/>
        </w:rPr>
        <w:t>ё</w:t>
      </w:r>
      <w:r w:rsidRPr="0081385F">
        <w:rPr>
          <w:rFonts w:ascii="Times New Roman" w:hAnsi="Times New Roman" w:cs="Times New Roman"/>
        </w:rPr>
        <w:t>мы и способы работы с бумагой: склеивание, отрезание, рисование, складывание, проглаживание гладилкой, вырезание, отрывание, обрывание по контуру; размечать детали изделия при помощи шаблона, по линейке; соблюдать правила экономного расходования бумаги; составлять композиции по образцу, в соответствии с собственным замыслом, используя различные техники (аппликация, рваная аппликация мозаика, коллаж, конструирование из различных материалов, моделирование, макетирование);</w:t>
      </w:r>
      <w:r w:rsidR="00D14CAB">
        <w:rPr>
          <w:rFonts w:ascii="Times New Roman" w:hAnsi="Times New Roman" w:cs="Times New Roman"/>
        </w:rPr>
        <w:t xml:space="preserve"> </w:t>
      </w:r>
      <w:r w:rsidRPr="0081385F">
        <w:rPr>
          <w:rFonts w:ascii="Times New Roman" w:hAnsi="Times New Roman" w:cs="Times New Roman"/>
        </w:rPr>
        <w:t>выполнять изделия на основе техники оригами; изготавливать изделие из бумаги на основе сгибания и вырезания простейшей фигуры; использовать способ соединения бумажных изделий при помощи клея, а также мыльным раствором к стеклу; использовать в практической работе разные виды бумаги: журнальную, цветную, гофрированную, картон; выполнять раскрой деталей при помощи ножниц и обрыванием по контуру</w:t>
      </w:r>
      <w:r w:rsidR="00526F68">
        <w:rPr>
          <w:rFonts w:ascii="Times New Roman" w:hAnsi="Times New Roman" w:cs="Times New Roman"/>
        </w:rPr>
        <w:t>.</w:t>
      </w:r>
      <w:r w:rsidRPr="0081385F">
        <w:rPr>
          <w:rFonts w:ascii="Times New Roman" w:hAnsi="Times New Roman" w:cs="Times New Roman"/>
        </w:rPr>
        <w:t xml:space="preserve">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lastRenderedPageBreak/>
        <w:t xml:space="preserve">Текстильные и волокнистые материалы </w:t>
      </w:r>
      <w:r w:rsidRPr="0081385F">
        <w:rPr>
          <w:rFonts w:ascii="Times New Roman" w:hAnsi="Times New Roman" w:cs="Times New Roman"/>
        </w:rPr>
        <w:t>определять под руководством учителя виды ткани и нитей по составу; определять свойства ткани (сминаемость, прочность); определять виды ниток по назначению и использованию: швейные, вышивальные, вязальные</w:t>
      </w:r>
      <w:r w:rsidR="00526F68">
        <w:rPr>
          <w:rFonts w:ascii="Times New Roman" w:hAnsi="Times New Roman" w:cs="Times New Roman"/>
        </w:rPr>
        <w:t>.</w:t>
      </w:r>
      <w:r w:rsidRPr="0081385F">
        <w:rPr>
          <w:rFonts w:ascii="Times New Roman" w:hAnsi="Times New Roman" w:cs="Times New Roman"/>
        </w:rPr>
        <w:t xml:space="preserve">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Природные материалы </w:t>
      </w:r>
      <w:r w:rsidRPr="0081385F">
        <w:rPr>
          <w:rFonts w:ascii="Times New Roman" w:hAnsi="Times New Roman" w:cs="Times New Roman"/>
        </w:rPr>
        <w:t>называть свойства природных материалов; сравнивать природные материалы по цвету, форме, прочности; применять на практике различные при</w:t>
      </w:r>
      <w:r w:rsidR="00526F68">
        <w:rPr>
          <w:rFonts w:ascii="Times New Roman" w:hAnsi="Times New Roman" w:cs="Times New Roman"/>
        </w:rPr>
        <w:t>ё</w:t>
      </w:r>
      <w:r w:rsidRPr="0081385F">
        <w:rPr>
          <w:rFonts w:ascii="Times New Roman" w:hAnsi="Times New Roman" w:cs="Times New Roman"/>
        </w:rPr>
        <w:t>мы работы с природными материалами: склеивание, соединение, деление на части; использовать различные способы хранения природных материалов и подготовки их к работе; оформлять изделия из природных материалов при помощи окрашивания их гуашью; выполнять изделия с использованием различных природных материалов; выполнить сборку изделий из природных материалов при помощи клея и пластилина</w:t>
      </w:r>
      <w:r w:rsidR="00526F68">
        <w:rPr>
          <w:rFonts w:ascii="Times New Roman" w:hAnsi="Times New Roman" w:cs="Times New Roman"/>
        </w:rPr>
        <w:t>.</w:t>
      </w:r>
      <w:r w:rsidRPr="0081385F">
        <w:rPr>
          <w:rFonts w:ascii="Times New Roman" w:hAnsi="Times New Roman" w:cs="Times New Roman"/>
        </w:rPr>
        <w:t xml:space="preserve">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Пластичные материалы </w:t>
      </w:r>
      <w:r w:rsidRPr="0081385F">
        <w:rPr>
          <w:rFonts w:ascii="Times New Roman" w:hAnsi="Times New Roman" w:cs="Times New Roman"/>
        </w:rPr>
        <w:t>называть свойства пластилина: цвет, пластичность, состав (глина, воск, краски); сравнивать свойства пластилина и глины (форма, пластичность, цвет); использовать при</w:t>
      </w:r>
      <w:r w:rsidR="00526F68">
        <w:rPr>
          <w:rFonts w:ascii="Times New Roman" w:hAnsi="Times New Roman" w:cs="Times New Roman"/>
        </w:rPr>
        <w:t>ё</w:t>
      </w:r>
      <w:r w:rsidRPr="0081385F">
        <w:rPr>
          <w:rFonts w:ascii="Times New Roman" w:hAnsi="Times New Roman" w:cs="Times New Roman"/>
        </w:rPr>
        <w:t>мы деления пластилина с помощью стеки и нитки; использовать пластичные материалы в качестве материала для соединения деталей; выполнять рельефную аппликацию из пластилина; использовать конструктивный способ лепки: вылепливание сложной формы из нескольких частей разных форм пут</w:t>
      </w:r>
      <w:r w:rsidR="00526F68">
        <w:rPr>
          <w:rFonts w:ascii="Times New Roman" w:hAnsi="Times New Roman" w:cs="Times New Roman"/>
        </w:rPr>
        <w:t>ё</w:t>
      </w:r>
      <w:r w:rsidRPr="0081385F">
        <w:rPr>
          <w:rFonts w:ascii="Times New Roman" w:hAnsi="Times New Roman" w:cs="Times New Roman"/>
        </w:rPr>
        <w:t>м примазывания одной части к другой; использовать пластический способ лепки: лепка из целого куска; использовать пластилин для декорирования</w:t>
      </w:r>
      <w:r w:rsidR="00526F68">
        <w:rPr>
          <w:rFonts w:ascii="Times New Roman" w:hAnsi="Times New Roman" w:cs="Times New Roman"/>
        </w:rPr>
        <w:t>.</w:t>
      </w:r>
      <w:r w:rsidRPr="0081385F">
        <w:rPr>
          <w:rFonts w:ascii="Times New Roman" w:hAnsi="Times New Roman" w:cs="Times New Roman"/>
        </w:rPr>
        <w:t xml:space="preserve">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Конструктор </w:t>
      </w:r>
      <w:r w:rsidRPr="0081385F">
        <w:rPr>
          <w:rFonts w:ascii="Times New Roman" w:hAnsi="Times New Roman" w:cs="Times New Roman"/>
        </w:rPr>
        <w:t>определять детали конструктора; узнавать, называть, выполнять и выбирать технологические при</w:t>
      </w:r>
      <w:r w:rsidR="00526F68">
        <w:rPr>
          <w:rFonts w:ascii="Times New Roman" w:hAnsi="Times New Roman" w:cs="Times New Roman"/>
        </w:rPr>
        <w:t>ё</w:t>
      </w:r>
      <w:r w:rsidRPr="0081385F">
        <w:rPr>
          <w:rFonts w:ascii="Times New Roman" w:hAnsi="Times New Roman" w:cs="Times New Roman"/>
        </w:rPr>
        <w:t>мы ручной обработки материалов в зависимости от их свойств; использовать при</w:t>
      </w:r>
      <w:r w:rsidR="00526F68">
        <w:rPr>
          <w:rFonts w:ascii="Times New Roman" w:hAnsi="Times New Roman" w:cs="Times New Roman"/>
        </w:rPr>
        <w:t>ё</w:t>
      </w:r>
      <w:r w:rsidRPr="0081385F">
        <w:rPr>
          <w:rFonts w:ascii="Times New Roman" w:hAnsi="Times New Roman" w:cs="Times New Roman"/>
        </w:rPr>
        <w:t>мы работы завинчивание и отвинчивание; выбирать и заменять детали конструктора в зависимости от замысла</w:t>
      </w:r>
      <w:r w:rsidR="00526F68">
        <w:rPr>
          <w:rFonts w:ascii="Times New Roman" w:hAnsi="Times New Roman" w:cs="Times New Roman"/>
        </w:rPr>
        <w:t>.</w:t>
      </w:r>
      <w:r w:rsidRPr="0081385F">
        <w:rPr>
          <w:rFonts w:ascii="Times New Roman" w:hAnsi="Times New Roman" w:cs="Times New Roman"/>
        </w:rPr>
        <w:t xml:space="preserve">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Ткани и нитки </w:t>
      </w:r>
      <w:r w:rsidRPr="0081385F">
        <w:rPr>
          <w:rFonts w:ascii="Times New Roman" w:hAnsi="Times New Roman" w:cs="Times New Roman"/>
        </w:rPr>
        <w:t>отмерять длину нити; выполнять строчки прямых стежков, строчки стежков с перевивом змейкой, строчки стежков с перевивом спиралью; использовать различные виды стежков в декоративных работах для оформления изделий; выполнять разметку деталей изделия при помощи выкройки; выполнять раскрой деталей изделия при помощи ножниц; создавать разные виды кукол из ниток по одной технологии; использовать ткани и нити для украшения одежды и интерьера; расходовать экономно ткань и нитки при выполнении изделия; пришивать пуговицы с ушком, пуговицы со сквозными отверстиями (пуговицы с 2, 4 отверстиями)</w:t>
      </w:r>
      <w:r w:rsidR="00526F68">
        <w:rPr>
          <w:rFonts w:ascii="Times New Roman" w:hAnsi="Times New Roman" w:cs="Times New Roman"/>
        </w:rPr>
        <w:t>.</w:t>
      </w:r>
      <w:r w:rsidRPr="0081385F">
        <w:rPr>
          <w:rFonts w:ascii="Times New Roman" w:hAnsi="Times New Roman" w:cs="Times New Roman"/>
        </w:rPr>
        <w:t xml:space="preserve">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Растения, уход за растениями </w:t>
      </w:r>
      <w:r w:rsidRPr="0081385F">
        <w:rPr>
          <w:rFonts w:ascii="Times New Roman" w:hAnsi="Times New Roman" w:cs="Times New Roman"/>
        </w:rPr>
        <w:t>уметь получать, сушить и проращивать семена по заданной технологии; осваивать правила ухода за комнатными растениями и использовать их под руководством учителя; проводить долгосрочный опыт на определение всхожести семян; наблюдать и фиксировать результаты, определять и использовать инструменты и приспособления, необходимые для ухода за комнатными растениями</w:t>
      </w:r>
      <w:r w:rsidR="00526F68">
        <w:rPr>
          <w:rFonts w:ascii="Times New Roman" w:hAnsi="Times New Roman" w:cs="Times New Roman"/>
        </w:rPr>
        <w:t>.</w:t>
      </w:r>
      <w:r w:rsidRPr="0081385F">
        <w:rPr>
          <w:rFonts w:ascii="Times New Roman" w:hAnsi="Times New Roman" w:cs="Times New Roman"/>
        </w:rPr>
        <w:t xml:space="preserve">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Элементы графической грамоты </w:t>
      </w:r>
      <w:r w:rsidRPr="0081385F">
        <w:rPr>
          <w:rFonts w:ascii="Times New Roman" w:hAnsi="Times New Roman" w:cs="Times New Roman"/>
        </w:rPr>
        <w:t>использовать карандаш и резинку при вычерчивании, рисовании заготовок; чертить прямые линии по линейке и по намеченным точкам; использовать правила и способы работы с шилом, швейной иглой, булавками, нап</w:t>
      </w:r>
      <w:r w:rsidR="00526F68">
        <w:rPr>
          <w:rFonts w:ascii="Times New Roman" w:hAnsi="Times New Roman" w:cs="Times New Roman"/>
        </w:rPr>
        <w:t>ё</w:t>
      </w:r>
      <w:r w:rsidRPr="0081385F">
        <w:rPr>
          <w:rFonts w:ascii="Times New Roman" w:hAnsi="Times New Roman" w:cs="Times New Roman"/>
        </w:rPr>
        <w:t xml:space="preserve">рстком, ножницами, гаечным и накидным ключами; использовать стеки при работе с пластичными материалами, а также при декорировании изделия. </w:t>
      </w:r>
    </w:p>
    <w:p w:rsidR="0081385F" w:rsidRPr="0081385F" w:rsidRDefault="0081385F" w:rsidP="00E101FD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Конструирование и моделирование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iCs/>
        </w:rPr>
        <w:t>Выпускник</w:t>
      </w:r>
      <w:r w:rsidR="00526F68">
        <w:rPr>
          <w:rFonts w:ascii="Times New Roman" w:hAnsi="Times New Roman" w:cs="Times New Roman"/>
          <w:b/>
          <w:iCs/>
        </w:rPr>
        <w:t xml:space="preserve"> </w:t>
      </w:r>
      <w:r w:rsidRPr="0081385F">
        <w:rPr>
          <w:rFonts w:ascii="Times New Roman" w:hAnsi="Times New Roman" w:cs="Times New Roman"/>
          <w:b/>
        </w:rPr>
        <w:t>научится</w:t>
      </w:r>
      <w:r w:rsidRPr="0081385F">
        <w:rPr>
          <w:rFonts w:ascii="Times New Roman" w:hAnsi="Times New Roman" w:cs="Times New Roman"/>
        </w:rPr>
        <w:t xml:space="preserve">: выделять детали конструкции, называть их форму способ соединения; анализировать конструкцию изделия по рисунку, фотографии, схеме; изготавливать конструкцию по слайдовому плану или заданным условиям. </w:t>
      </w:r>
    </w:p>
    <w:p w:rsidR="0081385F" w:rsidRPr="0081385F" w:rsidRDefault="0081385F" w:rsidP="00E101FD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Практика работы на компьютере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iCs/>
        </w:rPr>
        <w:t>Выпускник</w:t>
      </w:r>
      <w:r w:rsidR="00526F68">
        <w:rPr>
          <w:rFonts w:ascii="Times New Roman" w:hAnsi="Times New Roman" w:cs="Times New Roman"/>
          <w:b/>
          <w:iCs/>
        </w:rPr>
        <w:t xml:space="preserve"> </w:t>
      </w:r>
      <w:r w:rsidRPr="0081385F">
        <w:rPr>
          <w:rFonts w:ascii="Times New Roman" w:hAnsi="Times New Roman" w:cs="Times New Roman"/>
          <w:b/>
        </w:rPr>
        <w:t>научится</w:t>
      </w:r>
      <w:r w:rsidRPr="0081385F">
        <w:rPr>
          <w:rFonts w:ascii="Times New Roman" w:hAnsi="Times New Roman" w:cs="Times New Roman"/>
        </w:rPr>
        <w:t>: понимать информацию, представленную в разных формах; наблюдать и соотносить разные информационные объекты в учебнике (текст, иллюстративный материал, текстовый план, слайдовый план); выполнять простейшие преобразования информации (перевод текстовой информации в рисуночную и/или табличную форму); работать со «Словар</w:t>
      </w:r>
      <w:r w:rsidR="00526F68">
        <w:rPr>
          <w:rFonts w:ascii="Times New Roman" w:hAnsi="Times New Roman" w:cs="Times New Roman"/>
        </w:rPr>
        <w:t>ё</w:t>
      </w:r>
      <w:r w:rsidRPr="0081385F">
        <w:rPr>
          <w:rFonts w:ascii="Times New Roman" w:hAnsi="Times New Roman" w:cs="Times New Roman"/>
        </w:rPr>
        <w:t xml:space="preserve">м юного технолога». </w:t>
      </w:r>
    </w:p>
    <w:p w:rsidR="0081385F" w:rsidRPr="0081385F" w:rsidRDefault="0081385F" w:rsidP="00E101FD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lastRenderedPageBreak/>
        <w:t xml:space="preserve">Проектная деятельность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iCs/>
        </w:rPr>
        <w:t>Выпускник</w:t>
      </w:r>
      <w:r w:rsidR="00526F68">
        <w:rPr>
          <w:rFonts w:ascii="Times New Roman" w:hAnsi="Times New Roman" w:cs="Times New Roman"/>
          <w:b/>
          <w:iCs/>
        </w:rPr>
        <w:t xml:space="preserve"> </w:t>
      </w:r>
      <w:r w:rsidRPr="0081385F">
        <w:rPr>
          <w:rFonts w:ascii="Times New Roman" w:hAnsi="Times New Roman" w:cs="Times New Roman"/>
          <w:b/>
        </w:rPr>
        <w:t>научится</w:t>
      </w:r>
      <w:r w:rsidRPr="0081385F">
        <w:rPr>
          <w:rFonts w:ascii="Times New Roman" w:hAnsi="Times New Roman" w:cs="Times New Roman"/>
        </w:rPr>
        <w:t xml:space="preserve">: составлять план работы на основе слайдов, предложенных в учебнике; распределять обязанности в соответствии с заданными условиями при работе в паре.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2 класс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1. Общекультурные и общетрудовые компетенции. Основы культуры труда. </w:t>
      </w:r>
      <w:r w:rsidRPr="0081385F">
        <w:rPr>
          <w:rFonts w:ascii="Times New Roman" w:hAnsi="Times New Roman" w:cs="Times New Roman"/>
          <w:b/>
          <w:iCs/>
        </w:rPr>
        <w:t>Выпускник</w:t>
      </w:r>
      <w:r w:rsidR="00526F68">
        <w:rPr>
          <w:rFonts w:ascii="Times New Roman" w:hAnsi="Times New Roman" w:cs="Times New Roman"/>
          <w:b/>
          <w:iCs/>
        </w:rPr>
        <w:t xml:space="preserve"> </w:t>
      </w:r>
      <w:r w:rsidRPr="0081385F">
        <w:rPr>
          <w:rFonts w:ascii="Times New Roman" w:hAnsi="Times New Roman" w:cs="Times New Roman"/>
          <w:b/>
        </w:rPr>
        <w:t>научится</w:t>
      </w:r>
      <w:r w:rsidRPr="0081385F">
        <w:rPr>
          <w:rFonts w:ascii="Times New Roman" w:hAnsi="Times New Roman" w:cs="Times New Roman"/>
        </w:rPr>
        <w:t>: 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(на примере народных традиционных ремесел России) в различных сферах на Земле, в Воздухе, на Воде, в информационном пространстве; называть основные виды профессиональной (ремесленнической) деятельности человека: гончар, пекарь, корзинщик, плотник, резчик по дереву и т.д. 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 с инструментами: ножницами, стеки, швейной иглой, шилом;</w:t>
      </w:r>
      <w:r w:rsidR="00526F68">
        <w:rPr>
          <w:rFonts w:ascii="Times New Roman" w:hAnsi="Times New Roman" w:cs="Times New Roman"/>
        </w:rPr>
        <w:t xml:space="preserve"> </w:t>
      </w:r>
      <w:r w:rsidRPr="0081385F">
        <w:rPr>
          <w:rFonts w:ascii="Times New Roman" w:hAnsi="Times New Roman" w:cs="Times New Roman"/>
        </w:rPr>
        <w:t xml:space="preserve">с инструментами: челнок, пяльцы (вышивание), нож (для разрезания), циркуль; соблюдать правила безопасной работы с инструментами при выполнении изделия; различать материалы и инструменты; определять необходимые материалы и инструменты в зависимости от вида работы; при помощи учителя проводить анализ простейших предметов быта по используемому материалу, назначению; объяснять значение понятия «технология», как процесс изготовления изделия на основе эффективного использования различных материалов. </w:t>
      </w:r>
    </w:p>
    <w:p w:rsidR="0081385F" w:rsidRPr="0081385F" w:rsidRDefault="0081385F" w:rsidP="00E101FD">
      <w:pPr>
        <w:pStyle w:val="Defaul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Технология ручной обработки материалов. Элементы графической грамоты.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iCs/>
        </w:rPr>
        <w:t>Выпускник</w:t>
      </w:r>
      <w:r w:rsidR="00526F68">
        <w:rPr>
          <w:rFonts w:ascii="Times New Roman" w:hAnsi="Times New Roman" w:cs="Times New Roman"/>
          <w:b/>
          <w:iCs/>
        </w:rPr>
        <w:t xml:space="preserve"> </w:t>
      </w:r>
      <w:r w:rsidRPr="0081385F">
        <w:rPr>
          <w:rFonts w:ascii="Times New Roman" w:hAnsi="Times New Roman" w:cs="Times New Roman"/>
          <w:b/>
        </w:rPr>
        <w:t>научится:</w:t>
      </w:r>
      <w:r w:rsidRPr="0081385F">
        <w:rPr>
          <w:rFonts w:ascii="Times New Roman" w:hAnsi="Times New Roman" w:cs="Times New Roman"/>
        </w:rPr>
        <w:t xml:space="preserve"> узнавать и называть основные материалы и их свойства; узнавать и называть свойства материалов, изученных во 2 классе: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Бумага и картон: </w:t>
      </w:r>
      <w:r w:rsidRPr="0081385F">
        <w:rPr>
          <w:rFonts w:ascii="Times New Roman" w:hAnsi="Times New Roman" w:cs="Times New Roman"/>
        </w:rPr>
        <w:t>виды бумаги: копировальная, металлизированная, калькированная и их свойства (поверхность, использование); особенности использования различных видов бумаги; практическое применение кальки, копировальной и металлизированной бумаги.</w:t>
      </w:r>
      <w:r w:rsidR="00526F68">
        <w:rPr>
          <w:rFonts w:ascii="Times New Roman" w:hAnsi="Times New Roman" w:cs="Times New Roman"/>
        </w:rPr>
        <w:t xml:space="preserve"> </w:t>
      </w:r>
      <w:r w:rsidRPr="0081385F">
        <w:rPr>
          <w:rFonts w:ascii="Times New Roman" w:hAnsi="Times New Roman" w:cs="Times New Roman"/>
        </w:rPr>
        <w:t xml:space="preserve">выбирать и объяснять необходимый вид бумаги для выполнения изделия; приемам работы с калькой, копировальной и металлизированной бумагой; выполнять различные виды орнамента, (геометрический, растительный, зооморфный, комбинированный); выбирать вид бумаги в зависимости от выполняемого изделия (под руководством учителя); осваивают новую технологию выполнение изделия на основе папье-маше.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Текстильные и волокнистые материалы: </w:t>
      </w:r>
      <w:r w:rsidRPr="0081385F">
        <w:rPr>
          <w:rFonts w:ascii="Times New Roman" w:hAnsi="Times New Roman" w:cs="Times New Roman"/>
        </w:rPr>
        <w:t>структура и состав тканей; способ производства тканей (хлопковые и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производство и виды волокон (натуральные, синтетические); способы соединения (сваливание, вязание и ткачество) и обработки вол</w:t>
      </w:r>
      <w:r w:rsidR="00D14CAB">
        <w:rPr>
          <w:rFonts w:ascii="Times New Roman" w:hAnsi="Times New Roman" w:cs="Times New Roman"/>
        </w:rPr>
        <w:t>окон натурального происхождения.</w:t>
      </w:r>
      <w:r w:rsidRPr="0081385F">
        <w:rPr>
          <w:rFonts w:ascii="Times New Roman" w:hAnsi="Times New Roman" w:cs="Times New Roman"/>
        </w:rPr>
        <w:t xml:space="preserve">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Природные материалы: </w:t>
      </w:r>
      <w:r w:rsidRPr="0081385F">
        <w:rPr>
          <w:rFonts w:ascii="Times New Roman" w:hAnsi="Times New Roman" w:cs="Times New Roman"/>
        </w:rPr>
        <w:t xml:space="preserve">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сравнивать природные материалы по их свойствам и способам использования; использовать технологию выполнения мозаики: из крупы, из яичной скорлупы (кракле), создавать композиции на основе целой яичной скорлупы, оформлять изделия из природных материалов при помощи фломастеров, красок и цветной бумаги.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Пластичные материалы: </w:t>
      </w:r>
      <w:r w:rsidRPr="0081385F">
        <w:rPr>
          <w:rFonts w:ascii="Times New Roman" w:hAnsi="Times New Roman" w:cs="Times New Roman"/>
        </w:rPr>
        <w:t xml:space="preserve">сравнивать свойства (цвет, состав, пластичность) и виды (тесто, пластилин, глина) пластичных материалов; познакомятся с видами изделий из глины, использованием данного материала в жизнедеятельности человека; познакомятся с видами рельефа: барельеф, горельеф, контррельеф; сравнивать различных видов рельефа на </w:t>
      </w:r>
      <w:r w:rsidRPr="0081385F">
        <w:rPr>
          <w:rFonts w:ascii="Times New Roman" w:hAnsi="Times New Roman" w:cs="Times New Roman"/>
        </w:rPr>
        <w:lastRenderedPageBreak/>
        <w:t xml:space="preserve">практическом уровне; использовать прием смешивания пластилина для получения новых оттенков;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</w:rPr>
        <w:t>использовать технологию выполнения объемных изделий - лепки из соленого теста, конструирования из пластичных материалов; использовать прием лепки мелких деталей при</w:t>
      </w:r>
      <w:r w:rsidR="00526F68">
        <w:rPr>
          <w:rFonts w:ascii="Times New Roman" w:hAnsi="Times New Roman" w:cs="Times New Roman"/>
        </w:rPr>
        <w:t>ё</w:t>
      </w:r>
      <w:r w:rsidRPr="0081385F">
        <w:rPr>
          <w:rFonts w:ascii="Times New Roman" w:hAnsi="Times New Roman" w:cs="Times New Roman"/>
        </w:rPr>
        <w:t xml:space="preserve">мом вытягиванием.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>Ткани и нитки.</w:t>
      </w:r>
      <w:r w:rsidR="00526F68">
        <w:rPr>
          <w:rFonts w:ascii="Times New Roman" w:hAnsi="Times New Roman" w:cs="Times New Roman"/>
          <w:b/>
          <w:bCs/>
        </w:rPr>
        <w:t xml:space="preserve"> </w:t>
      </w:r>
      <w:r w:rsidR="00526F68">
        <w:rPr>
          <w:rFonts w:ascii="Times New Roman" w:hAnsi="Times New Roman" w:cs="Times New Roman"/>
        </w:rPr>
        <w:t>П</w:t>
      </w:r>
      <w:r w:rsidRPr="0081385F">
        <w:rPr>
          <w:rFonts w:ascii="Times New Roman" w:hAnsi="Times New Roman" w:cs="Times New Roman"/>
        </w:rPr>
        <w:t>риемам работы с нитками (наматывание); различать виды ниток, сравнивая их свойств (цвет, толщина); выбирать нитки в зависимости от выполняемых работ и назначения; выполнять виды швов: стачные и украшающие, ручные и машинные, шов «через край», «тамбурный шов»; новым технологическим приемам: моделирование на основе выполнения аппликации из ткани народных костюмов; конструирование игрушек на основе помпона по собственному замыслу; «изонить»; украшение изделия новыми отделочными материалами: тесьмой, блестками; плетения в три нитки</w:t>
      </w:r>
      <w:r w:rsidR="00526F68">
        <w:rPr>
          <w:rFonts w:ascii="Times New Roman" w:hAnsi="Times New Roman" w:cs="Times New Roman"/>
        </w:rPr>
        <w:t>.</w:t>
      </w:r>
      <w:r w:rsidRPr="0081385F">
        <w:rPr>
          <w:rFonts w:ascii="Times New Roman" w:hAnsi="Times New Roman" w:cs="Times New Roman"/>
        </w:rPr>
        <w:t xml:space="preserve"> </w:t>
      </w:r>
    </w:p>
    <w:p w:rsidR="00526F68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>Растения, уход за растениями.</w:t>
      </w:r>
      <w:r w:rsidR="00526F68">
        <w:rPr>
          <w:rFonts w:ascii="Times New Roman" w:hAnsi="Times New Roman" w:cs="Times New Roman"/>
          <w:b/>
          <w:bCs/>
        </w:rPr>
        <w:t xml:space="preserve"> </w:t>
      </w:r>
      <w:r w:rsidR="00526F68">
        <w:rPr>
          <w:rFonts w:ascii="Times New Roman" w:hAnsi="Times New Roman" w:cs="Times New Roman"/>
        </w:rPr>
        <w:t>В</w:t>
      </w:r>
      <w:r w:rsidRPr="0081385F">
        <w:rPr>
          <w:rFonts w:ascii="Times New Roman" w:hAnsi="Times New Roman" w:cs="Times New Roman"/>
        </w:rPr>
        <w:t xml:space="preserve">ыращивать лук на перо по заданной технологии; проводить долгосрочный опыт по выращиванию растений, наблюдать и фиксировать результаты; 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>Элементы графической грамоты.</w:t>
      </w:r>
      <w:r w:rsidR="00526F68">
        <w:rPr>
          <w:rFonts w:ascii="Times New Roman" w:hAnsi="Times New Roman" w:cs="Times New Roman"/>
          <w:b/>
          <w:bCs/>
        </w:rPr>
        <w:t xml:space="preserve"> </w:t>
      </w:r>
      <w:r w:rsidR="00526F68">
        <w:rPr>
          <w:rFonts w:ascii="Times New Roman" w:hAnsi="Times New Roman" w:cs="Times New Roman"/>
        </w:rPr>
        <w:t>В</w:t>
      </w:r>
      <w:r w:rsidRPr="0081385F">
        <w:rPr>
          <w:rFonts w:ascii="Times New Roman" w:hAnsi="Times New Roman" w:cs="Times New Roman"/>
        </w:rPr>
        <w:t>ыполнять простейшие эскизы и наброски; изготавливать простейшие изделия (плоские и объемные) по слайдовому плану, эскизам; выполнять разметку материала, с помощью циркуля, по линейке, через копировальную, калькированную бумагу, помощью шаблонов, на глаз; выполнять разметку на ткани мягким карандашом, кусочком мыла или мела, при помощи шаблона на ткани; выполнять разметку симметричных деталей; оформлять изделия по собственному замыслу на основе предложенного образца; узнавать, называть, выполнять и выбирать технологические приемы ручной обработки материалов в зависимости от их свойств; использовать инструменты, необходимые при вычерчивании, рисовании заготовок (карандаш, резинка, линейка, циркуль); чертить прямые линии по линейке и намеченным точкам; вычерчивать окружность при помощи циркуля по заданному радиусу;</w:t>
      </w:r>
      <w:r w:rsidR="00D14CAB">
        <w:rPr>
          <w:rFonts w:ascii="Times New Roman" w:hAnsi="Times New Roman" w:cs="Times New Roman"/>
        </w:rPr>
        <w:t xml:space="preserve"> </w:t>
      </w:r>
      <w:r w:rsidRPr="0081385F">
        <w:rPr>
          <w:rFonts w:ascii="Times New Roman" w:hAnsi="Times New Roman" w:cs="Times New Roman"/>
        </w:rPr>
        <w:t>применять приемы безопасной работы с инструментами; использовать правила и способы работы с шилом, швейной иглой, булавками, наперстком, ножницами, челноком, пяльцами (вышивание), ножом (разрезания), циркулем, гаечным и накидным ключами; использовать правила безопасной работы при работе с яичной скорлупой, металлизированной бумагой; осуществлять раскрой ножницами по криволинейному и прямолинейному контуру, разрыванием п</w:t>
      </w:r>
      <w:r w:rsidR="00526F68">
        <w:rPr>
          <w:rFonts w:ascii="Times New Roman" w:hAnsi="Times New Roman" w:cs="Times New Roman"/>
        </w:rPr>
        <w:t>альцами, ножом по фальцлинейке.</w:t>
      </w:r>
    </w:p>
    <w:p w:rsidR="0081385F" w:rsidRPr="0081385F" w:rsidRDefault="0081385F" w:rsidP="00E101FD">
      <w:pPr>
        <w:pStyle w:val="Defaul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Конструирование и моделирование.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iCs/>
        </w:rPr>
        <w:t>Выпускник</w:t>
      </w:r>
      <w:r w:rsidR="00526F68">
        <w:rPr>
          <w:rFonts w:ascii="Times New Roman" w:hAnsi="Times New Roman" w:cs="Times New Roman"/>
          <w:b/>
          <w:iCs/>
        </w:rPr>
        <w:t xml:space="preserve"> </w:t>
      </w:r>
      <w:r w:rsidRPr="0081385F">
        <w:rPr>
          <w:rFonts w:ascii="Times New Roman" w:hAnsi="Times New Roman" w:cs="Times New Roman"/>
          <w:b/>
        </w:rPr>
        <w:t>научится</w:t>
      </w:r>
      <w:r w:rsidRPr="0081385F">
        <w:rPr>
          <w:rFonts w:ascii="Times New Roman" w:hAnsi="Times New Roman" w:cs="Times New Roman"/>
        </w:rPr>
        <w:t xml:space="preserve">: выделять детали конструкции, называть их форму и определять способ соединения; анализировать конструкцию изделия по рисунку, фотографии, схеме и готовому образцу; изменять детали конструкции изделия для создания разных вариантов изделии; анализировать текстовый и слайдовый план изготовления изделия; изготавливать конструкцию по слайдовому плану или заданным условиям. </w:t>
      </w:r>
    </w:p>
    <w:p w:rsidR="0081385F" w:rsidRPr="0081385F" w:rsidRDefault="0081385F" w:rsidP="00E101FD">
      <w:pPr>
        <w:pStyle w:val="Defaul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Практика работы на компьютере.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iCs/>
        </w:rPr>
        <w:t>Выпускник</w:t>
      </w:r>
      <w:r w:rsidR="00526F68">
        <w:rPr>
          <w:rFonts w:ascii="Times New Roman" w:hAnsi="Times New Roman" w:cs="Times New Roman"/>
          <w:b/>
          <w:iCs/>
        </w:rPr>
        <w:t xml:space="preserve"> </w:t>
      </w:r>
      <w:r w:rsidRPr="0081385F">
        <w:rPr>
          <w:rFonts w:ascii="Times New Roman" w:hAnsi="Times New Roman" w:cs="Times New Roman"/>
          <w:b/>
        </w:rPr>
        <w:t>научится:</w:t>
      </w:r>
      <w:r w:rsidRPr="0081385F">
        <w:rPr>
          <w:rFonts w:ascii="Times New Roman" w:hAnsi="Times New Roman" w:cs="Times New Roman"/>
        </w:rPr>
        <w:t xml:space="preserve"> понимать информацию, представленную в учебнике в разных формах; воспринимать книгу как источник информации; 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 выполнять простейшие преобразования информации (переводить текстовую информацию в табличную форму; заполнять технологическую карту по заданному образцу и/или под руководством учителя; осуществлять поиск информации в интернете под руководством взрослого</w:t>
      </w:r>
      <w:r w:rsidR="00526F68">
        <w:rPr>
          <w:rFonts w:ascii="Times New Roman" w:hAnsi="Times New Roman" w:cs="Times New Roman"/>
        </w:rPr>
        <w:t>.</w:t>
      </w:r>
      <w:r w:rsidRPr="0081385F">
        <w:rPr>
          <w:rFonts w:ascii="Times New Roman" w:hAnsi="Times New Roman" w:cs="Times New Roman"/>
        </w:rPr>
        <w:t xml:space="preserve"> </w:t>
      </w:r>
    </w:p>
    <w:p w:rsidR="0081385F" w:rsidRPr="0081385F" w:rsidRDefault="0081385F" w:rsidP="00E101FD">
      <w:pPr>
        <w:pStyle w:val="Defaul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Проектная деятельность.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iCs/>
        </w:rPr>
        <w:t>Выпускник</w:t>
      </w:r>
      <w:r w:rsidR="00526F68">
        <w:rPr>
          <w:rFonts w:ascii="Times New Roman" w:hAnsi="Times New Roman" w:cs="Times New Roman"/>
          <w:b/>
          <w:iCs/>
        </w:rPr>
        <w:t xml:space="preserve"> </w:t>
      </w:r>
      <w:r w:rsidRPr="0081385F">
        <w:rPr>
          <w:rFonts w:ascii="Times New Roman" w:hAnsi="Times New Roman" w:cs="Times New Roman"/>
          <w:b/>
        </w:rPr>
        <w:t>научится:</w:t>
      </w:r>
      <w:r w:rsidRPr="0081385F">
        <w:rPr>
          <w:rFonts w:ascii="Times New Roman" w:hAnsi="Times New Roman" w:cs="Times New Roman"/>
        </w:rPr>
        <w:t xml:space="preserve"> восстанавливать или составлять план последовательности выполнения изделия по заданному слайдовому или текстовому плану; проводить сравнение последовательности выполнения разных изделий и находить общие закономерности в их </w:t>
      </w:r>
      <w:r w:rsidRPr="0081385F">
        <w:rPr>
          <w:rFonts w:ascii="Times New Roman" w:hAnsi="Times New Roman" w:cs="Times New Roman"/>
        </w:rPr>
        <w:lastRenderedPageBreak/>
        <w:t>изготовлении; выделять этапы проектной деятельности; определять задачи каждого этапа проектной деятельности под руководством учителя; распределять роли при выполнении изделия под руководством учителя; проводить оценку качества выполнения</w:t>
      </w:r>
      <w:r w:rsidR="00526F68">
        <w:rPr>
          <w:rFonts w:ascii="Times New Roman" w:hAnsi="Times New Roman" w:cs="Times New Roman"/>
        </w:rPr>
        <w:t xml:space="preserve"> изделия по заданным критериям.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3 класс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1. Общекультурные и общетрудовые компетенции. Основы культуры труда. </w:t>
      </w:r>
      <w:r w:rsidRPr="0081385F">
        <w:rPr>
          <w:rFonts w:ascii="Times New Roman" w:hAnsi="Times New Roman" w:cs="Times New Roman"/>
          <w:b/>
          <w:iCs/>
        </w:rPr>
        <w:t>Выпускник</w:t>
      </w:r>
      <w:r w:rsidR="00526F68">
        <w:rPr>
          <w:rFonts w:ascii="Times New Roman" w:hAnsi="Times New Roman" w:cs="Times New Roman"/>
          <w:b/>
          <w:iCs/>
        </w:rPr>
        <w:t xml:space="preserve"> </w:t>
      </w:r>
      <w:r w:rsidRPr="0081385F">
        <w:rPr>
          <w:rFonts w:ascii="Times New Roman" w:hAnsi="Times New Roman" w:cs="Times New Roman"/>
          <w:b/>
        </w:rPr>
        <w:t>научится:</w:t>
      </w:r>
      <w:r w:rsidRPr="0081385F">
        <w:rPr>
          <w:rFonts w:ascii="Times New Roman" w:hAnsi="Times New Roman" w:cs="Times New Roman"/>
        </w:rPr>
        <w:t xml:space="preserve"> 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пространстве; называть основные виды профессиональной деятельности человека в городе: экскурсовод, архитектор, инженер-строитель, прораб, модельер, закройщик, портной, швея садовник, дворник, и т.д. бережно относиться к предметам окружающего мира; организовывать самостоятельно рабочее место для работы в зависимости от используемых инструментов и материалов; соблюдать правила безопасной работы с инструментами при выполнении изделия; отбирать материалы и инструменты, необходимые для выполнения изделия в зависимости от вида работы, с помощью учителя заменять их; проводить самостоятельный анализ простейших предметов быта по используемому материалу; проводить анализ конструктивных особенностей простейших предметов быта под руководством учителя и самостоятельно; осваивать доступные действия по самообслуживанию и доступные виды домашнего труда; определять самостоятельно этапы изготовления изделия на основе текстового и слайдового плана, работы с технологической картой. </w:t>
      </w:r>
    </w:p>
    <w:p w:rsidR="0081385F" w:rsidRPr="0081385F" w:rsidRDefault="0081385F" w:rsidP="00E101FD">
      <w:pPr>
        <w:pStyle w:val="Defaul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Технология ручной обработки материалов. Элементы графической грамоты.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iCs/>
        </w:rPr>
        <w:t>Выпускник</w:t>
      </w:r>
      <w:r w:rsidR="00526F68">
        <w:rPr>
          <w:rFonts w:ascii="Times New Roman" w:hAnsi="Times New Roman" w:cs="Times New Roman"/>
          <w:b/>
          <w:iCs/>
        </w:rPr>
        <w:t xml:space="preserve"> </w:t>
      </w:r>
      <w:r w:rsidRPr="0081385F">
        <w:rPr>
          <w:rFonts w:ascii="Times New Roman" w:hAnsi="Times New Roman" w:cs="Times New Roman"/>
          <w:b/>
        </w:rPr>
        <w:t>научится</w:t>
      </w:r>
      <w:r w:rsidRPr="0081385F">
        <w:rPr>
          <w:rFonts w:ascii="Times New Roman" w:hAnsi="Times New Roman" w:cs="Times New Roman"/>
        </w:rPr>
        <w:t xml:space="preserve">: узнавать и называть основные материалы и их свойства, происхождение, применение в жизни; узнавать и называть свойства материалов, изученных в 3 классе: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Бумага и картон: </w:t>
      </w:r>
      <w:r w:rsidRPr="0081385F">
        <w:rPr>
          <w:rFonts w:ascii="Times New Roman" w:hAnsi="Times New Roman" w:cs="Times New Roman"/>
        </w:rPr>
        <w:t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влагопрочность; деформация при намокании; скручиваемость; впитывающая способность; выбирать необходимый вид бумаги для выполнения изделия; приемам работы с калькой, копировальной и металлизированной бумагой; выполнять различные виды орнамента, (геометрический, растительный, зооморфный, комбинированный).выбирать или заменять вид бумаги в зависимости от выполняемого изделия (под руководством учителя); выполнять изделия при помощи технологии выполнение папье-маше; осваивать технологию создания объемных изделий из бумаги, используя особенности этого материала, создания разных видов оригами; выполнять раскрой вырезанием симметричных фигур в гармошке, подгонкой по шаблону; освоение элементов перепл</w:t>
      </w:r>
      <w:r w:rsidR="00526F68">
        <w:rPr>
          <w:rFonts w:ascii="Times New Roman" w:hAnsi="Times New Roman" w:cs="Times New Roman"/>
        </w:rPr>
        <w:t>ё</w:t>
      </w:r>
      <w:r w:rsidRPr="0081385F">
        <w:rPr>
          <w:rFonts w:ascii="Times New Roman" w:hAnsi="Times New Roman" w:cs="Times New Roman"/>
        </w:rPr>
        <w:t>тных работ (перепл</w:t>
      </w:r>
      <w:r w:rsidR="00526F68">
        <w:rPr>
          <w:rFonts w:ascii="Times New Roman" w:hAnsi="Times New Roman" w:cs="Times New Roman"/>
        </w:rPr>
        <w:t>ё</w:t>
      </w:r>
      <w:r w:rsidRPr="0081385F">
        <w:rPr>
          <w:rFonts w:ascii="Times New Roman" w:hAnsi="Times New Roman" w:cs="Times New Roman"/>
        </w:rPr>
        <w:t xml:space="preserve">т листов в книжный блок).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Текстильные и волокнистые материалы: </w:t>
      </w:r>
      <w:r w:rsidRPr="0081385F">
        <w:rPr>
          <w:rFonts w:ascii="Times New Roman" w:hAnsi="Times New Roman" w:cs="Times New Roman"/>
        </w:rPr>
        <w:t>структура и состав тканей; способ производства тканей (ткачество, гобелен); производство и виды волок</w:t>
      </w:r>
      <w:r w:rsidR="00D14CAB">
        <w:rPr>
          <w:rFonts w:ascii="Times New Roman" w:hAnsi="Times New Roman" w:cs="Times New Roman"/>
        </w:rPr>
        <w:t>он (натуральные, синтетические).</w:t>
      </w:r>
      <w:r w:rsidRPr="0081385F">
        <w:rPr>
          <w:rFonts w:ascii="Times New Roman" w:hAnsi="Times New Roman" w:cs="Times New Roman"/>
        </w:rPr>
        <w:t xml:space="preserve">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Природные материалы: </w:t>
      </w:r>
      <w:r w:rsidRPr="0081385F">
        <w:rPr>
          <w:rFonts w:ascii="Times New Roman" w:hAnsi="Times New Roman" w:cs="Times New Roman"/>
        </w:rPr>
        <w:t xml:space="preserve">сравнивать свойства природных материалов при изготовлении изделий из соломки, листьев, веточек и др. знакомство с новым природным материалом - соломкой, ее свойствами и особенностями использования в декоративно-прикладном искусстве; знакомство с новым материалом — пробкой, ее свойствами и особенностями использования; применять на практике различные приемы (склеивание, соединение, дел осваивать приемы работы с соломкой: подготовка соломки к выполнению изделия: холодный и горячий способы; выполнение аппликации из соломки; учитывать цвет и фактуру соломки при создании композиции; использовать свойства пробки при создании </w:t>
      </w:r>
      <w:r w:rsidRPr="0081385F">
        <w:rPr>
          <w:rFonts w:ascii="Times New Roman" w:hAnsi="Times New Roman" w:cs="Times New Roman"/>
        </w:rPr>
        <w:lastRenderedPageBreak/>
        <w:t>изделия; выполнять композицию из природных материалов.</w:t>
      </w:r>
      <w:r w:rsidR="00D14CAB">
        <w:rPr>
          <w:rFonts w:ascii="Times New Roman" w:hAnsi="Times New Roman" w:cs="Times New Roman"/>
        </w:rPr>
        <w:t xml:space="preserve"> О</w:t>
      </w:r>
      <w:r w:rsidRPr="0081385F">
        <w:rPr>
          <w:rFonts w:ascii="Times New Roman" w:hAnsi="Times New Roman" w:cs="Times New Roman"/>
        </w:rPr>
        <w:t xml:space="preserve">формлять изделия из природных материалов при помощи фломастеров, красок и цветной бумаги.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Пластичные материалы </w:t>
      </w:r>
      <w:r w:rsidRPr="0081385F">
        <w:rPr>
          <w:rFonts w:ascii="Times New Roman" w:hAnsi="Times New Roman" w:cs="Times New Roman"/>
        </w:rPr>
        <w:t>систематизация знаний о свойствах пластичных материалов; выбор материала в зависимости от назначения изделия наблюдение за использованием пластичных материалов в жизнедеятельности человека; использовать пластичные материалы для соединения деталей; новому виду работы с пластичным материалом – тестопластике</w:t>
      </w:r>
      <w:r w:rsidR="00D14CAB">
        <w:rPr>
          <w:rFonts w:ascii="Times New Roman" w:hAnsi="Times New Roman" w:cs="Times New Roman"/>
        </w:rPr>
        <w:t>.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Конструктор: </w:t>
      </w:r>
      <w:r w:rsidRPr="0081385F">
        <w:rPr>
          <w:rFonts w:ascii="Times New Roman" w:hAnsi="Times New Roman" w:cs="Times New Roman"/>
        </w:rPr>
        <w:t xml:space="preserve">сравнивать свойства металлического и пластмассового конструктора; выполнять способы соединения (подвижное и неподвижное) конструктора.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Металл: </w:t>
      </w:r>
      <w:r w:rsidRPr="0081385F">
        <w:rPr>
          <w:rFonts w:ascii="Times New Roman" w:hAnsi="Times New Roman" w:cs="Times New Roman"/>
        </w:rPr>
        <w:t xml:space="preserve">знакомство с новым материалом проволокой, ее свойствами; способам работы с проволокой: скручивание, сгибание, откусывание.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Бисер: </w:t>
      </w:r>
      <w:r w:rsidRPr="0081385F">
        <w:rPr>
          <w:rFonts w:ascii="Times New Roman" w:hAnsi="Times New Roman" w:cs="Times New Roman"/>
        </w:rPr>
        <w:t>знакомство с новым материалом бисером; виды бисера; свойства бисера и способы его использования; в</w:t>
      </w:r>
      <w:r w:rsidR="00653BE7">
        <w:rPr>
          <w:rFonts w:ascii="Times New Roman" w:hAnsi="Times New Roman" w:cs="Times New Roman"/>
        </w:rPr>
        <w:t>иды изделий из бисера; леска, её</w:t>
      </w:r>
      <w:r w:rsidRPr="0081385F">
        <w:rPr>
          <w:rFonts w:ascii="Times New Roman" w:hAnsi="Times New Roman" w:cs="Times New Roman"/>
        </w:rPr>
        <w:t xml:space="preserve"> свойства и особенности.использование лески при изготовлении изделий из бисера. освоят способы бисероплетения.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>Ткани и нитки.</w:t>
      </w:r>
      <w:r w:rsidR="00653BE7">
        <w:rPr>
          <w:rFonts w:ascii="Times New Roman" w:hAnsi="Times New Roman" w:cs="Times New Roman"/>
        </w:rPr>
        <w:t xml:space="preserve"> З</w:t>
      </w:r>
      <w:r w:rsidRPr="0081385F">
        <w:rPr>
          <w:rFonts w:ascii="Times New Roman" w:hAnsi="Times New Roman" w:cs="Times New Roman"/>
        </w:rPr>
        <w:t>накомство с технологическим процессом производства тканей, с ткацким станком (прядение, ткачество, отделка</w:t>
      </w:r>
      <w:r w:rsidR="00D14CAB">
        <w:rPr>
          <w:rFonts w:ascii="Times New Roman" w:hAnsi="Times New Roman" w:cs="Times New Roman"/>
        </w:rPr>
        <w:t>)</w:t>
      </w:r>
      <w:r w:rsidRPr="0081385F">
        <w:rPr>
          <w:rFonts w:ascii="Times New Roman" w:hAnsi="Times New Roman" w:cs="Times New Roman"/>
        </w:rPr>
        <w:t xml:space="preserve">. Виды плетения в ткани (основа, уток); конструирование костюмов из ткани обработка ткани накрахмаливание; различать виды ниток, сравнивая их свойств (назначение); выбирать нитки в зависимости от выполняемых работ и назначения; выполнять виды швов: стачные и украшающие, ручные и машинные, шов «через край», «тамбурный шов», освоить строчки стебельчатых, петельных и крестообразных стежков; новым технологическим приемам: изготавливать мягкие игрушки из бросовых материалов (старые перчатки, варежки); изготавливать карнавальный костюм; украшать изделия новыми отделочными материалами: тесьмой, блестками. украшать изделия при помощи вышивки и вязанных элементов; вязать воздушные петли крючком; виду соединения деталей - натягивание нитей.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Продукты питания: </w:t>
      </w:r>
      <w:r w:rsidRPr="0081385F">
        <w:rPr>
          <w:rFonts w:ascii="Times New Roman" w:hAnsi="Times New Roman" w:cs="Times New Roman"/>
        </w:rPr>
        <w:t>знакомство с понятием продукты питания; виды продуктов; знакомство с понятием «рецепт», «ингредиенты», «мерка»; способам приготовления пищи (без термической обработки и с термической обработкой); готовить блюда по рецептам, определяя ингредиенты и способ его приготовления; использовать для определения веса продуктов «мерки»</w:t>
      </w:r>
      <w:r w:rsidR="00653BE7">
        <w:rPr>
          <w:rFonts w:ascii="Times New Roman" w:hAnsi="Times New Roman" w:cs="Times New Roman"/>
        </w:rPr>
        <w:t>.</w:t>
      </w:r>
      <w:r w:rsidRPr="0081385F">
        <w:rPr>
          <w:rFonts w:ascii="Times New Roman" w:hAnsi="Times New Roman" w:cs="Times New Roman"/>
        </w:rPr>
        <w:t xml:space="preserve">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Растения, уход за растениями </w:t>
      </w:r>
      <w:r w:rsidRPr="0081385F">
        <w:rPr>
          <w:rFonts w:ascii="Times New Roman" w:hAnsi="Times New Roman" w:cs="Times New Roman"/>
        </w:rPr>
        <w:t>освоят способы ухода за парковыми растениями</w:t>
      </w:r>
      <w:r w:rsidR="00D14CAB">
        <w:rPr>
          <w:rFonts w:ascii="Times New Roman" w:hAnsi="Times New Roman" w:cs="Times New Roman"/>
        </w:rPr>
        <w:t>.</w:t>
      </w:r>
      <w:r w:rsidRPr="0081385F">
        <w:rPr>
          <w:rFonts w:ascii="Times New Roman" w:hAnsi="Times New Roman" w:cs="Times New Roman"/>
        </w:rPr>
        <w:t xml:space="preserve"> </w:t>
      </w:r>
      <w:r w:rsidRPr="0081385F">
        <w:rPr>
          <w:rFonts w:ascii="Times New Roman" w:hAnsi="Times New Roman" w:cs="Times New Roman"/>
          <w:b/>
          <w:bCs/>
        </w:rPr>
        <w:t xml:space="preserve">Элементы графической грамоты </w:t>
      </w:r>
      <w:r w:rsidRPr="0081385F">
        <w:rPr>
          <w:rFonts w:ascii="Times New Roman" w:hAnsi="Times New Roman" w:cs="Times New Roman"/>
        </w:rPr>
        <w:t>выполнять простейшие чертежи, эскизы и наброски; изготавливать простейшие изделия (плоские и объемные) по слайдовому плану, эскизам, техническим рисункам и простым чертежам; выполнять разметку материала, с помощью циркуля, по линейке, через копировальную, калькированную бум</w:t>
      </w:r>
      <w:r w:rsidR="00D14CAB">
        <w:rPr>
          <w:rFonts w:ascii="Times New Roman" w:hAnsi="Times New Roman" w:cs="Times New Roman"/>
        </w:rPr>
        <w:t>агу, помощью шаблонов, на глаз. В</w:t>
      </w:r>
      <w:r w:rsidRPr="0081385F">
        <w:rPr>
          <w:rFonts w:ascii="Times New Roman" w:hAnsi="Times New Roman" w:cs="Times New Roman"/>
        </w:rPr>
        <w:t>ыполнять разметку на ткани мягким карандашом, кусочком мыла</w:t>
      </w:r>
      <w:r w:rsidR="00D14CAB">
        <w:rPr>
          <w:rFonts w:ascii="Times New Roman" w:hAnsi="Times New Roman" w:cs="Times New Roman"/>
        </w:rPr>
        <w:t xml:space="preserve"> или мела, при помощи шаблона. В</w:t>
      </w:r>
      <w:r w:rsidRPr="0081385F">
        <w:rPr>
          <w:rFonts w:ascii="Times New Roman" w:hAnsi="Times New Roman" w:cs="Times New Roman"/>
        </w:rPr>
        <w:t xml:space="preserve">ыполнять разметку симметричных деталей; оформлять изделия по собственному замыслу на основе предложенного образца; готовить пищу по рецептам, не требующим термической обработки; заполнять простейшую техническую документацию «Технологическую карту» выполнять и выбирать технологические приемы ручной обработки материалов в зависимости от их свойств; использовать инструменты, необходимые при вычерчивании, рисовании заготовок (карандаш, резинка, линейка, циркуль); чертить прямые линии по линейке и намеченным точкам; вычерчивать окружность при помощи циркуля по заданному радиусу; выполнять «эскиз» и «технический рисунок»; применять масштабирование при выполнении чертежа; «читать» простейшие чертежи; анализировать и использовать обозначения линий чертежа. </w:t>
      </w:r>
    </w:p>
    <w:p w:rsidR="0081385F" w:rsidRPr="0081385F" w:rsidRDefault="0081385F" w:rsidP="00E101FD">
      <w:pPr>
        <w:pStyle w:val="Defaul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Конструирование и моделирование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  <w:i/>
          <w:iCs/>
        </w:rPr>
      </w:pPr>
      <w:r w:rsidRPr="0081385F">
        <w:rPr>
          <w:rFonts w:ascii="Times New Roman" w:hAnsi="Times New Roman" w:cs="Times New Roman"/>
          <w:b/>
          <w:iCs/>
        </w:rPr>
        <w:t>Выпускник</w:t>
      </w:r>
      <w:r w:rsidR="005826A3">
        <w:rPr>
          <w:rFonts w:ascii="Times New Roman" w:hAnsi="Times New Roman" w:cs="Times New Roman"/>
          <w:b/>
          <w:iCs/>
        </w:rPr>
        <w:t xml:space="preserve"> </w:t>
      </w:r>
      <w:r w:rsidRPr="0081385F">
        <w:rPr>
          <w:rFonts w:ascii="Times New Roman" w:hAnsi="Times New Roman" w:cs="Times New Roman"/>
          <w:b/>
        </w:rPr>
        <w:t>научится:</w:t>
      </w:r>
      <w:r w:rsidRPr="0081385F">
        <w:rPr>
          <w:rFonts w:ascii="Times New Roman" w:hAnsi="Times New Roman" w:cs="Times New Roman"/>
        </w:rPr>
        <w:t xml:space="preserve"> выделять детали конструкции, называть их форму, расположение и определять способ соединения; анализировать конструкцию изделия по рисунку, простому чертежу, схеме, готовому образцу; частично изменять свойства </w:t>
      </w:r>
      <w:r w:rsidRPr="0081385F">
        <w:rPr>
          <w:rFonts w:ascii="Times New Roman" w:hAnsi="Times New Roman" w:cs="Times New Roman"/>
        </w:rPr>
        <w:lastRenderedPageBreak/>
        <w:t>конструкции изделия; выполнять изделие, используя разные материалы; повторять в конструкции изделия конструктивные особенности реальных предметов и объектов; анализировать текстовый и слайдовый план изготовления изделия составлять на основе слайдового плана текстовый и наоборот</w:t>
      </w:r>
      <w:r w:rsidRPr="0081385F">
        <w:rPr>
          <w:rFonts w:ascii="Times New Roman" w:hAnsi="Times New Roman" w:cs="Times New Roman"/>
          <w:i/>
          <w:iCs/>
        </w:rPr>
        <w:t>.</w:t>
      </w:r>
    </w:p>
    <w:p w:rsidR="0081385F" w:rsidRPr="0081385F" w:rsidRDefault="0081385F" w:rsidP="00E101FD">
      <w:pPr>
        <w:pStyle w:val="Defaul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Практика работы на компьютере.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iCs/>
        </w:rPr>
        <w:t>Выпускник</w:t>
      </w:r>
      <w:r w:rsidRPr="0081385F">
        <w:rPr>
          <w:rFonts w:ascii="Times New Roman" w:hAnsi="Times New Roman" w:cs="Times New Roman"/>
          <w:b/>
        </w:rPr>
        <w:t xml:space="preserve"> научится</w:t>
      </w:r>
      <w:r w:rsidRPr="0081385F">
        <w:rPr>
          <w:rFonts w:ascii="Times New Roman" w:hAnsi="Times New Roman" w:cs="Times New Roman"/>
        </w:rPr>
        <w:t xml:space="preserve">: использовать информацию, представленную в учебнике в разных формах при защите проекта; воспринимать книгу как источник информации; наблюдать и соотносить разные информационные объекты в учебнике (текст, иллюстративный материал, текстовый план, слайдовый план) и делать выводы и умозаключения; выполнять преобразования информации; переводить текстовую информацию в табличную форму; самостоятельно заполнять технологическую карту по заданному образцу; использовать компьютер для поиска, хранения и воспроизведения информации; различать устройства компьютера и соблюдать правила безопасной работы; находить, сохранять и использовать рисунки для оформления афиши. </w:t>
      </w:r>
    </w:p>
    <w:p w:rsidR="0081385F" w:rsidRPr="0081385F" w:rsidRDefault="0081385F" w:rsidP="00E101FD">
      <w:pPr>
        <w:pStyle w:val="Defaul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Проектная деятельность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iCs/>
        </w:rPr>
        <w:t>Выпускник</w:t>
      </w:r>
      <w:r w:rsidR="00653BE7">
        <w:rPr>
          <w:rFonts w:ascii="Times New Roman" w:hAnsi="Times New Roman" w:cs="Times New Roman"/>
          <w:b/>
          <w:iCs/>
        </w:rPr>
        <w:t xml:space="preserve"> </w:t>
      </w:r>
      <w:r w:rsidRPr="0081385F">
        <w:rPr>
          <w:rFonts w:ascii="Times New Roman" w:hAnsi="Times New Roman" w:cs="Times New Roman"/>
          <w:b/>
        </w:rPr>
        <w:t>научится</w:t>
      </w:r>
      <w:r w:rsidRPr="0081385F">
        <w:rPr>
          <w:rFonts w:ascii="Times New Roman" w:hAnsi="Times New Roman" w:cs="Times New Roman"/>
        </w:rPr>
        <w:t>: составлять план последовательности выполнения изделия по заданному слайдовому или текстовому плану; определять этапы проектной деятельности; определять задачи каждого этапа проекторной деятельности под руководством учителя и самостоятельно; -распределять роли при выполнении изделия под руководством учителя и или выбирать роли в зависимости от своих интересов и возможностей; проводить оценку качества выполнения изделия по заданным критериям; проектировать деятельность по выполнению изделия на основе технологической карты как одного из средств реализации проекта</w:t>
      </w:r>
      <w:r w:rsidR="005826A3">
        <w:rPr>
          <w:rFonts w:ascii="Times New Roman" w:hAnsi="Times New Roman" w:cs="Times New Roman"/>
        </w:rPr>
        <w:t>.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4 класс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  <w:bCs/>
        </w:rPr>
        <w:t xml:space="preserve">1. Общекультурные и общетрудовые компетенции. Основы культуры труда. </w:t>
      </w:r>
      <w:r w:rsidRPr="0081385F">
        <w:rPr>
          <w:rFonts w:ascii="Times New Roman" w:hAnsi="Times New Roman" w:cs="Times New Roman"/>
          <w:b/>
        </w:rPr>
        <w:t>Выпускник научится</w:t>
      </w:r>
      <w:r w:rsidRPr="0081385F">
        <w:rPr>
          <w:rFonts w:ascii="Times New Roman" w:hAnsi="Times New Roman" w:cs="Times New Roman"/>
        </w:rPr>
        <w:t xml:space="preserve">: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 понимать общие правила создания предметов рукотворного мира: соответствие изделия обстановке, удобство (функциональность), прочность, эстетическая выразительность – и руководствоваться ими в практической деятельности;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 выполнять доступные действия по самообслуживанию и доступные виды домашнего труда.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>2. Технология ручной обработки материалов. Элементы графической грамоты.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</w:rPr>
        <w:t>Выпускник научится</w:t>
      </w:r>
      <w:r w:rsidRPr="0081385F">
        <w:rPr>
          <w:rFonts w:ascii="Times New Roman" w:hAnsi="Times New Roman" w:cs="Times New Roman"/>
        </w:rPr>
        <w:t xml:space="preserve">: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3. Конструирование и моделирование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</w:rPr>
        <w:t>Выпускник научится</w:t>
      </w:r>
      <w:r w:rsidRPr="0081385F">
        <w:rPr>
          <w:rFonts w:ascii="Times New Roman" w:hAnsi="Times New Roman" w:cs="Times New Roman"/>
        </w:rPr>
        <w:t xml:space="preserve">: анализировать устройство изделия: выделять детали, их форму, определять взаимное расположение, виды соединения деталей; решать простейшие </w:t>
      </w:r>
      <w:r w:rsidRPr="0081385F">
        <w:rPr>
          <w:rFonts w:ascii="Times New Roman" w:hAnsi="Times New Roman" w:cs="Times New Roman"/>
        </w:rPr>
        <w:lastRenderedPageBreak/>
        <w:t xml:space="preserve">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 изготавливать несложные конструкции изделий по рисунку, простейшему чертежу или эскизу, образцу и доступным заданным условиям.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81385F">
        <w:rPr>
          <w:rFonts w:ascii="Times New Roman" w:hAnsi="Times New Roman" w:cs="Times New Roman"/>
          <w:b/>
          <w:bCs/>
        </w:rPr>
        <w:t xml:space="preserve">4. Практика работы на компьютере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1385F">
        <w:rPr>
          <w:rFonts w:ascii="Times New Roman" w:hAnsi="Times New Roman" w:cs="Times New Roman"/>
          <w:b/>
        </w:rPr>
        <w:t>Выпускник научится</w:t>
      </w:r>
      <w:r w:rsidRPr="0081385F">
        <w:rPr>
          <w:rFonts w:ascii="Times New Roman" w:hAnsi="Times New Roman" w:cs="Times New Roman"/>
        </w:rPr>
        <w:t xml:space="preserve">: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 использовать простейшие приемы работы с готовыми электронными ресурсами: активировать, читать информацию, выполнять задания; создавать небольшие тексты, иллюстрации к устному рассказу, используя редакторы текстов и презентаций. </w:t>
      </w:r>
    </w:p>
    <w:p w:rsidR="0081385F" w:rsidRPr="0081385F" w:rsidRDefault="005826A3" w:rsidP="00E101FD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 w:rsidR="0081385F" w:rsidRPr="0081385F">
        <w:rPr>
          <w:rFonts w:ascii="Times New Roman" w:hAnsi="Times New Roman" w:cs="Times New Roman"/>
          <w:b/>
          <w:bCs/>
        </w:rPr>
        <w:t xml:space="preserve">Проектная деятельность </w:t>
      </w:r>
    </w:p>
    <w:p w:rsidR="0081385F" w:rsidRPr="0081385F" w:rsidRDefault="0081385F" w:rsidP="00E101FD">
      <w:pPr>
        <w:pStyle w:val="Default"/>
        <w:ind w:firstLine="709"/>
        <w:jc w:val="both"/>
        <w:rPr>
          <w:rFonts w:ascii="Times New Roman" w:hAnsi="Times New Roman" w:cs="Times New Roman"/>
          <w:i/>
          <w:iCs/>
        </w:rPr>
      </w:pPr>
      <w:r w:rsidRPr="0081385F">
        <w:rPr>
          <w:rFonts w:ascii="Times New Roman" w:hAnsi="Times New Roman" w:cs="Times New Roman"/>
          <w:b/>
        </w:rPr>
        <w:t>Выпускник научится</w:t>
      </w:r>
      <w:r w:rsidRPr="0081385F">
        <w:rPr>
          <w:rFonts w:ascii="Times New Roman" w:hAnsi="Times New Roman" w:cs="Times New Roman"/>
        </w:rPr>
        <w:t>: составлять план последовательности выполнения изделия по заданному слайдовому или текстовому плану; определять этапы проектной деятельности; определять задачи каждого этапа проекторной деятельности под руководством учителя и самостоятельно; распределять роли при выполнении изделия под руководством учителя и или выбирать роли в зависимости от своих интересов и возможностей; проводить оценку качества выполнения изделия по заданным критериям; проектировать деятельность по выполнению изделия на основе технологической карты как одного из средств реализации проекта</w:t>
      </w:r>
      <w:r w:rsidR="00653BE7">
        <w:rPr>
          <w:rFonts w:ascii="Times New Roman" w:hAnsi="Times New Roman" w:cs="Times New Roman"/>
          <w:i/>
          <w:iCs/>
        </w:rPr>
        <w:t>.</w:t>
      </w:r>
      <w:r w:rsidRPr="0081385F">
        <w:rPr>
          <w:rFonts w:ascii="Times New Roman" w:hAnsi="Times New Roman" w:cs="Times New Roman"/>
          <w:i/>
          <w:iCs/>
        </w:rPr>
        <w:t xml:space="preserve"> </w:t>
      </w:r>
    </w:p>
    <w:p w:rsidR="000C506A" w:rsidRPr="0081385F" w:rsidRDefault="000C506A" w:rsidP="0081385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75CA4" w:rsidRPr="00E101FD" w:rsidRDefault="00E101FD" w:rsidP="00E101FD">
      <w:pPr>
        <w:pStyle w:val="a3"/>
        <w:keepNext/>
        <w:numPr>
          <w:ilvl w:val="0"/>
          <w:numId w:val="12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СОДЕРЖАНИЕ УЧЕБНОГО ПРЕДМЕТА</w:t>
      </w:r>
    </w:p>
    <w:p w:rsidR="0081385F" w:rsidRPr="0081385F" w:rsidRDefault="0081385F" w:rsidP="00E101FD">
      <w:pPr>
        <w:pStyle w:val="a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1385F">
        <w:rPr>
          <w:rFonts w:ascii="Times New Roman" w:hAnsi="Times New Roman"/>
          <w:b/>
          <w:bCs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81385F" w:rsidRPr="0081385F" w:rsidRDefault="0081385F" w:rsidP="00E101F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81385F">
        <w:rPr>
          <w:rStyle w:val="Zag11"/>
          <w:rFonts w:ascii="Times New Roman" w:eastAsia="@Arial Unicode MS" w:hAnsi="Times New Roman" w:cs="Times New Roman"/>
          <w:sz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81385F">
        <w:rPr>
          <w:rStyle w:val="Zag11"/>
          <w:rFonts w:ascii="Times New Roman" w:eastAsia="@Arial Unicode MS" w:hAnsi="Times New Roman" w:cs="Times New Roman"/>
          <w:i/>
          <w:iCs/>
          <w:sz w:val="24"/>
        </w:rPr>
        <w:t>архитектура</w:t>
      </w:r>
      <w:r w:rsidRPr="0081385F">
        <w:rPr>
          <w:rStyle w:val="Zag11"/>
          <w:rFonts w:ascii="Times New Roman" w:eastAsia="@Arial Unicode MS" w:hAnsi="Times New Roman" w:cs="Times New Roman"/>
          <w:sz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1385F" w:rsidRPr="0081385F" w:rsidRDefault="0081385F" w:rsidP="00E101F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81385F">
        <w:rPr>
          <w:rStyle w:val="Zag11"/>
          <w:rFonts w:ascii="Times New Roman" w:eastAsia="@Arial Unicode MS" w:hAnsi="Times New Roman" w:cs="Times New Roman"/>
          <w:sz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81385F">
        <w:rPr>
          <w:rStyle w:val="Zag11"/>
          <w:rFonts w:ascii="Times New Roman" w:eastAsia="@Arial Unicode MS" w:hAnsi="Times New Roman" w:cs="Times New Roman"/>
          <w:i/>
          <w:iCs/>
          <w:sz w:val="24"/>
        </w:rPr>
        <w:t>традиции и творчество мастера в создании предметной среды (общее представление)</w:t>
      </w:r>
      <w:r w:rsidRPr="0081385F">
        <w:rPr>
          <w:rStyle w:val="Zag11"/>
          <w:rFonts w:ascii="Times New Roman" w:eastAsia="@Arial Unicode MS" w:hAnsi="Times New Roman" w:cs="Times New Roman"/>
          <w:sz w:val="24"/>
        </w:rPr>
        <w:t>.</w:t>
      </w:r>
    </w:p>
    <w:p w:rsidR="0081385F" w:rsidRPr="0081385F" w:rsidRDefault="0081385F" w:rsidP="00E101F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81385F">
        <w:rPr>
          <w:rStyle w:val="Zag11"/>
          <w:rFonts w:ascii="Times New Roman" w:eastAsia="@Arial Unicode MS" w:hAnsi="Times New Roman" w:cs="Times New Roman"/>
          <w:sz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81385F">
        <w:rPr>
          <w:rStyle w:val="Zag11"/>
          <w:rFonts w:ascii="Times New Roman" w:eastAsia="@Arial Unicode MS" w:hAnsi="Times New Roman" w:cs="Times New Roman"/>
          <w:i/>
          <w:iCs/>
          <w:sz w:val="24"/>
        </w:rPr>
        <w:t>распределение рабочего времени</w:t>
      </w:r>
      <w:r w:rsidRPr="0081385F">
        <w:rPr>
          <w:rStyle w:val="Zag11"/>
          <w:rFonts w:ascii="Times New Roman" w:eastAsia="@Arial Unicode MS" w:hAnsi="Times New Roman" w:cs="Times New Roman"/>
          <w:sz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81385F" w:rsidRPr="0081385F" w:rsidRDefault="0081385F" w:rsidP="00E101F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81385F">
        <w:rPr>
          <w:rStyle w:val="Zag11"/>
          <w:rFonts w:ascii="Times New Roman" w:eastAsia="@Arial Unicode MS" w:hAnsi="Times New Roman" w:cs="Times New Roman"/>
          <w:sz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81385F" w:rsidRPr="0081385F" w:rsidRDefault="0081385F" w:rsidP="00E101FD">
      <w:pPr>
        <w:pStyle w:val="afe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1385F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81385F">
        <w:rPr>
          <w:rFonts w:ascii="Times New Roman" w:hAnsi="Times New Roman"/>
          <w:color w:val="auto"/>
          <w:sz w:val="24"/>
          <w:szCs w:val="24"/>
        </w:rPr>
        <w:t>.</w:t>
      </w:r>
    </w:p>
    <w:p w:rsidR="0081385F" w:rsidRPr="0081385F" w:rsidRDefault="0081385F" w:rsidP="00E101FD">
      <w:pPr>
        <w:pStyle w:val="a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1385F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Технология ручной обработки материалов</w:t>
      </w:r>
      <w:r w:rsidRPr="0081385F">
        <w:rPr>
          <w:rStyle w:val="19"/>
          <w:color w:val="auto"/>
          <w:spacing w:val="2"/>
          <w:sz w:val="24"/>
          <w:szCs w:val="24"/>
        </w:rPr>
        <w:footnoteReference w:id="1"/>
      </w:r>
      <w:r w:rsidRPr="0081385F">
        <w:rPr>
          <w:rFonts w:ascii="Times New Roman" w:hAnsi="Times New Roman"/>
          <w:b/>
          <w:bCs/>
          <w:color w:val="auto"/>
          <w:sz w:val="24"/>
          <w:szCs w:val="24"/>
        </w:rPr>
        <w:t>. Элементы графической грамоты</w:t>
      </w:r>
    </w:p>
    <w:p w:rsidR="0081385F" w:rsidRPr="0081385F" w:rsidRDefault="0081385F" w:rsidP="00E101F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81385F">
        <w:rPr>
          <w:rStyle w:val="Zag11"/>
          <w:rFonts w:ascii="Times New Roman" w:eastAsia="@Arial Unicode MS" w:hAnsi="Times New Roman" w:cs="Times New Roman"/>
          <w:sz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81385F">
        <w:rPr>
          <w:rStyle w:val="Zag11"/>
          <w:rFonts w:ascii="Times New Roman" w:eastAsia="@Arial Unicode MS" w:hAnsi="Times New Roman" w:cs="Times New Roman"/>
          <w:i/>
          <w:iCs/>
          <w:sz w:val="24"/>
        </w:rPr>
        <w:t>Многообразие материалов и их практическое применение в жизни</w:t>
      </w:r>
      <w:r w:rsidRPr="0081385F">
        <w:rPr>
          <w:rStyle w:val="Zag11"/>
          <w:rFonts w:ascii="Times New Roman" w:eastAsia="@Arial Unicode MS" w:hAnsi="Times New Roman" w:cs="Times New Roman"/>
          <w:sz w:val="24"/>
        </w:rPr>
        <w:t>.</w:t>
      </w:r>
    </w:p>
    <w:p w:rsidR="0081385F" w:rsidRPr="0081385F" w:rsidRDefault="0081385F" w:rsidP="00E101F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81385F">
        <w:rPr>
          <w:rStyle w:val="Zag11"/>
          <w:rFonts w:ascii="Times New Roman" w:eastAsia="@Arial Unicode MS" w:hAnsi="Times New Roman" w:cs="Times New Roman"/>
          <w:sz w:val="24"/>
        </w:rPr>
        <w:t xml:space="preserve">Подготовка материалов к работе. Экономное расходование материалов. </w:t>
      </w:r>
      <w:r w:rsidRPr="0081385F">
        <w:rPr>
          <w:rStyle w:val="Zag11"/>
          <w:rFonts w:ascii="Times New Roman" w:eastAsia="@Arial Unicode MS" w:hAnsi="Times New Roman" w:cs="Times New Roman"/>
          <w:i/>
          <w:iCs/>
          <w:sz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81385F">
        <w:rPr>
          <w:rStyle w:val="Zag11"/>
          <w:rFonts w:ascii="Times New Roman" w:eastAsia="@Arial Unicode MS" w:hAnsi="Times New Roman" w:cs="Times New Roman"/>
          <w:sz w:val="24"/>
        </w:rPr>
        <w:t>.</w:t>
      </w:r>
    </w:p>
    <w:p w:rsidR="0081385F" w:rsidRPr="0081385F" w:rsidRDefault="0081385F" w:rsidP="00E101F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</w:rPr>
      </w:pPr>
      <w:r w:rsidRPr="0081385F">
        <w:rPr>
          <w:rStyle w:val="Zag11"/>
          <w:rFonts w:ascii="Times New Roman" w:eastAsia="@Arial Unicode MS" w:hAnsi="Times New Roman" w:cs="Times New Roman"/>
          <w:sz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81385F" w:rsidRPr="0081385F" w:rsidRDefault="0081385F" w:rsidP="00E101F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81385F">
        <w:rPr>
          <w:rStyle w:val="Zag11"/>
          <w:rFonts w:ascii="Times New Roman" w:eastAsia="@Arial Unicode MS" w:hAnsi="Times New Roman" w:cs="Times New Roman"/>
          <w:i/>
          <w:iCs/>
          <w:sz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81385F">
        <w:rPr>
          <w:rStyle w:val="Zag11"/>
          <w:rFonts w:ascii="Times New Roman" w:eastAsia="@Arial Unicode MS" w:hAnsi="Times New Roman" w:cs="Times New Roman"/>
          <w:sz w:val="24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81385F" w:rsidRPr="0081385F" w:rsidRDefault="0081385F" w:rsidP="00E101FD">
      <w:pPr>
        <w:tabs>
          <w:tab w:val="left" w:leader="dot" w:pos="624"/>
        </w:tabs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</w:rPr>
      </w:pPr>
      <w:r w:rsidRPr="0081385F">
        <w:rPr>
          <w:rStyle w:val="Zag11"/>
          <w:rFonts w:ascii="Times New Roman" w:eastAsia="@Arial Unicode MS" w:hAnsi="Times New Roman" w:cs="Times New Roman"/>
          <w:sz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="005826A3">
        <w:rPr>
          <w:rStyle w:val="Zag11"/>
          <w:rFonts w:ascii="Times New Roman" w:eastAsia="@Arial Unicode MS" w:hAnsi="Times New Roman" w:cs="Times New Roman"/>
          <w:sz w:val="24"/>
        </w:rPr>
        <w:t xml:space="preserve"> </w:t>
      </w:r>
      <w:r w:rsidRPr="0081385F">
        <w:rPr>
          <w:rStyle w:val="Zag11"/>
          <w:rFonts w:ascii="Times New Roman" w:eastAsia="@Arial Unicode MS" w:hAnsi="Times New Roman" w:cs="Times New Roman"/>
          <w:i/>
          <w:iCs/>
          <w:sz w:val="24"/>
        </w:rPr>
        <w:t>разрыва</w:t>
      </w:r>
      <w:r w:rsidRPr="0081385F">
        <w:rPr>
          <w:rStyle w:val="Zag11"/>
          <w:rFonts w:ascii="Times New Roman" w:eastAsia="@Arial Unicode MS" w:hAnsi="Times New Roman" w:cs="Times New Roman"/>
          <w:sz w:val="24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81385F" w:rsidRPr="0081385F" w:rsidRDefault="0081385F" w:rsidP="00E101FD">
      <w:pPr>
        <w:pStyle w:val="a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1385F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81385F" w:rsidRPr="0081385F" w:rsidRDefault="0081385F" w:rsidP="00E101F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81385F">
        <w:rPr>
          <w:rStyle w:val="Zag11"/>
          <w:rFonts w:ascii="Times New Roman" w:eastAsia="@Arial Unicode MS" w:hAnsi="Times New Roman" w:cs="Times New Roman"/>
          <w:sz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81385F">
        <w:rPr>
          <w:rStyle w:val="Zag11"/>
          <w:rFonts w:ascii="Times New Roman" w:eastAsia="@Arial Unicode MS" w:hAnsi="Times New Roman" w:cs="Times New Roman"/>
          <w:i/>
          <w:iCs/>
          <w:sz w:val="24"/>
        </w:rPr>
        <w:t>различные виды конструкций и способы их сборки</w:t>
      </w:r>
      <w:r w:rsidRPr="0081385F">
        <w:rPr>
          <w:rStyle w:val="Zag11"/>
          <w:rFonts w:ascii="Times New Roman" w:eastAsia="@Arial Unicode MS" w:hAnsi="Times New Roman" w:cs="Times New Roman"/>
          <w:sz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1385F" w:rsidRPr="0081385F" w:rsidRDefault="0081385F" w:rsidP="00E101FD">
      <w:pPr>
        <w:pStyle w:val="afe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1385F"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81385F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81385F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81385F" w:rsidRPr="0081385F" w:rsidRDefault="0081385F" w:rsidP="00E101FD">
      <w:pPr>
        <w:pStyle w:val="a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1385F">
        <w:rPr>
          <w:rFonts w:ascii="Times New Roman" w:hAnsi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81385F" w:rsidRPr="0081385F" w:rsidRDefault="0081385F" w:rsidP="00E101F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81385F">
        <w:rPr>
          <w:rStyle w:val="Zag11"/>
          <w:rFonts w:ascii="Times New Roman" w:eastAsia="@Arial Unicode MS" w:hAnsi="Times New Roman" w:cs="Times New Roman"/>
          <w:sz w:val="24"/>
        </w:rPr>
        <w:t>Информация, ее отбор, анализ и систематизация. Способы получения, хранения, переработки информации.</w:t>
      </w:r>
    </w:p>
    <w:p w:rsidR="0081385F" w:rsidRPr="0081385F" w:rsidRDefault="0081385F" w:rsidP="00E101F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81385F">
        <w:rPr>
          <w:rStyle w:val="Zag11"/>
          <w:rFonts w:ascii="Times New Roman" w:eastAsia="@Arial Unicode MS" w:hAnsi="Times New Roman" w:cs="Times New Roman"/>
          <w:sz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81385F">
        <w:rPr>
          <w:rStyle w:val="Zag11"/>
          <w:rFonts w:ascii="Times New Roman" w:eastAsia="@Arial Unicode MS" w:hAnsi="Times New Roman" w:cs="Times New Roman"/>
          <w:i/>
          <w:iCs/>
          <w:sz w:val="24"/>
        </w:rPr>
        <w:t>общее представление о правилах клавиатурного письма</w:t>
      </w:r>
      <w:r w:rsidRPr="0081385F">
        <w:rPr>
          <w:rStyle w:val="Zag11"/>
          <w:rFonts w:ascii="Times New Roman" w:eastAsia="@Arial Unicode MS" w:hAnsi="Times New Roman" w:cs="Times New Roman"/>
          <w:sz w:val="24"/>
        </w:rPr>
        <w:t xml:space="preserve">, пользование мышью, использование простейших средств текстового редактора. </w:t>
      </w:r>
      <w:r w:rsidRPr="0081385F">
        <w:rPr>
          <w:rStyle w:val="Zag11"/>
          <w:rFonts w:ascii="Times New Roman" w:eastAsia="@Arial Unicode MS" w:hAnsi="Times New Roman" w:cs="Times New Roman"/>
          <w:i/>
          <w:iCs/>
          <w:sz w:val="24"/>
        </w:rPr>
        <w:t>Простейшие приемы поиска информации: по ключевым словам, каталогам</w:t>
      </w:r>
      <w:r w:rsidRPr="0081385F">
        <w:rPr>
          <w:rStyle w:val="Zag11"/>
          <w:rFonts w:ascii="Times New Roman" w:eastAsia="@Arial Unicode MS" w:hAnsi="Times New Roman" w:cs="Times New Roman"/>
          <w:sz w:val="24"/>
        </w:rPr>
        <w:t xml:space="preserve">. Соблюдение безопасных приемов труда при работе на компьютере; бережное отношение к техническим устройствам. Работа с ЦОР </w:t>
      </w:r>
      <w:r w:rsidRPr="0081385F">
        <w:rPr>
          <w:rStyle w:val="Zag11"/>
          <w:rFonts w:ascii="Times New Roman" w:eastAsia="@Arial Unicode MS" w:hAnsi="Times New Roman" w:cs="Times New Roman"/>
          <w:sz w:val="24"/>
        </w:rPr>
        <w:lastRenderedPageBreak/>
        <w:t>(цифровыми образовательными ресурсами), готовыми материалами на электронных носителях.</w:t>
      </w:r>
    </w:p>
    <w:p w:rsidR="0081385F" w:rsidRPr="0081385F" w:rsidRDefault="0081385F" w:rsidP="00E101FD">
      <w:pPr>
        <w:pStyle w:val="afe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1385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81385F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0C506A" w:rsidRDefault="000C506A" w:rsidP="000C506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5CA4" w:rsidRDefault="00A75CA4" w:rsidP="000C506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01FD" w:rsidRPr="00E101FD" w:rsidRDefault="00E101FD" w:rsidP="00E101FD">
      <w:pPr>
        <w:pStyle w:val="a3"/>
        <w:numPr>
          <w:ilvl w:val="0"/>
          <w:numId w:val="12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sz w:val="24"/>
        </w:rPr>
      </w:pPr>
      <w:r w:rsidRPr="00E101FD">
        <w:rPr>
          <w:rFonts w:ascii="Times New Roman" w:eastAsia="Times New Roman" w:hAnsi="Times New Roman" w:cs="Times New Roman"/>
          <w:b/>
          <w:bCs/>
          <w:color w:val="000000"/>
          <w:sz w:val="24"/>
        </w:rPr>
        <w:t>ТЕМАТИЧЕСКОЕ ПЛАНИРОВАНИЕ</w:t>
      </w:r>
    </w:p>
    <w:p w:rsidR="000C506A" w:rsidRPr="005826A3" w:rsidRDefault="000C506A" w:rsidP="002D3F6D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rFonts w:ascii="Times New Roman" w:hAnsi="Times New Roman" w:cs="Times New Roman"/>
          <w:b/>
          <w:sz w:val="24"/>
        </w:rPr>
      </w:pPr>
      <w:r w:rsidRPr="005826A3">
        <w:rPr>
          <w:rFonts w:ascii="Times New Roman" w:hAnsi="Times New Roman" w:cs="Times New Roman"/>
          <w:b/>
          <w:sz w:val="24"/>
        </w:rPr>
        <w:tab/>
      </w:r>
    </w:p>
    <w:p w:rsidR="000C506A" w:rsidRPr="005826A3" w:rsidRDefault="002D3F6D" w:rsidP="000C506A">
      <w:pPr>
        <w:autoSpaceDE w:val="0"/>
        <w:jc w:val="center"/>
        <w:rPr>
          <w:rFonts w:ascii="Times New Roman" w:hAnsi="Times New Roman" w:cs="Times New Roman"/>
          <w:b/>
          <w:sz w:val="24"/>
        </w:rPr>
      </w:pPr>
      <w:r w:rsidRPr="005826A3">
        <w:rPr>
          <w:rFonts w:ascii="Times New Roman" w:hAnsi="Times New Roman" w:cs="Times New Roman"/>
          <w:b/>
          <w:sz w:val="24"/>
        </w:rPr>
        <w:t>1 класс (</w:t>
      </w:r>
      <w:r w:rsidR="00806371">
        <w:rPr>
          <w:rFonts w:ascii="Times New Roman" w:hAnsi="Times New Roman" w:cs="Times New Roman"/>
          <w:b/>
          <w:sz w:val="24"/>
        </w:rPr>
        <w:t>30</w:t>
      </w:r>
      <w:r w:rsidRPr="005826A3">
        <w:rPr>
          <w:rFonts w:ascii="Times New Roman" w:hAnsi="Times New Roman" w:cs="Times New Roman"/>
          <w:b/>
          <w:sz w:val="24"/>
        </w:rPr>
        <w:t xml:space="preserve"> ч)</w:t>
      </w:r>
    </w:p>
    <w:p w:rsidR="002D3F6D" w:rsidRPr="005826A3" w:rsidRDefault="002D3F6D" w:rsidP="000C506A">
      <w:pPr>
        <w:autoSpaceDE w:val="0"/>
        <w:jc w:val="center"/>
        <w:rPr>
          <w:rFonts w:ascii="Times New Roman" w:hAnsi="Times New Roman" w:cs="Times New Roman"/>
          <w:b/>
          <w:sz w:val="24"/>
        </w:rPr>
      </w:pPr>
    </w:p>
    <w:p w:rsidR="000C506A" w:rsidRPr="005826A3" w:rsidRDefault="000C506A" w:rsidP="000C506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8217"/>
        <w:gridCol w:w="792"/>
      </w:tblGrid>
      <w:tr w:rsidR="000713B7" w:rsidRPr="005826A3" w:rsidTr="00FA054F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№</w:t>
            </w: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Кол-во</w:t>
            </w: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br/>
              <w:t>часов</w:t>
            </w:r>
          </w:p>
        </w:tc>
      </w:tr>
      <w:tr w:rsidR="000713B7" w:rsidRPr="005826A3" w:rsidTr="00FA054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</w:tr>
      <w:tr w:rsidR="000713B7" w:rsidRPr="005826A3" w:rsidTr="000713B7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BA65AE" w:rsidRDefault="000713B7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1: Давайте познакомимся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Здравствуй, дорогой друг! Как работать с учебником.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Материалы и инструменты. Организация рабочего места. Техника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Знакомство со значением слова "технология".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0713B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BA65AE" w:rsidRDefault="000713B7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2: Человек и земля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Виды природных материалов. Подготовка их к работе. Аппликация из листьев.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Знакомство со свойствами пластилина. Приёмы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Изготовление изделия из природного материала с использованием пластилина. Изделие: "Мудрая сова".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Знакомство с частями растений. Получение и сушка семян.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Отработка приёмов работы с пластилином. Проект "Осенний урожай".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Приёмы и способы работы с бумагой. Изделие: "Волшебные фигурки".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Разметка бумаги с использованием шаблона. Составление орнамента из геометрических фигур.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Изготовление изделия из различных материалов. Изделие: "Пчёлы и соты".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Знакомство с техникой коллаж. Проект "Дикие животные".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"Украшаем класс к Новому году". Раскрой бумаги без ножниц.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"Украшаем класс к Новому году". Игрушка из полосок цветной бумаги.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Закрепление навыков работы с пластилином. Изделие: "Котёнок".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Изготовление макета из гофрированного картона. Изделие: "Домик".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"Чайный сервиз". Работа с пластилином в группах. Сервировка и правила поведения за столом.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Закрепление навыков вырезания окружности. Безопасная работа с шилом. Изделие "Торшер".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Правила самообслуживания. Работа с шаблоном. Изделие: "Стул".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Виды тканей и нитей. Состав, свойства, назначение, применение. Изделие: "Кукла из ниток".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Знакомство с правилами работы иглой. Виды стежков и строчек. Изделие: "Закладка с вышивкой".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806371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2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lastRenderedPageBreak/>
              <w:t> 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Пришивание пуговиц с двумя и четырьмя отверстиями.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Знакомство с деталями конструктора и приёмами соединения. Изделие: "Тачка".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0713B7">
        <w:trPr>
          <w:trHeight w:val="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BA65AE" w:rsidRDefault="000713B7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3: Человек и 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Выращивание и уход за комнатными растениями. Проращивание семян.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"Речной флот". Создание фигуры цилиндрической формы из бумаги.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0713B7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BA65AE" w:rsidRDefault="000713B7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4: Человек и воздух.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Выполнение аппликации в технике "рваная бумага". Изделие "Попугай".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Моделирование из бумаги. Изделие "Самолёт".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0713B7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BA65AE" w:rsidRDefault="000713B7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5: Человек и информация.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0713B7" w:rsidRPr="005826A3" w:rsidTr="00D57790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Способы получения и передачи информации. Изучение компьютера. Техника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Перевод информации в знаково-символическую систему. Изделие: «Важные телефонные номера».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</w:t>
            </w:r>
          </w:p>
        </w:tc>
      </w:tr>
    </w:tbl>
    <w:p w:rsidR="002D3F6D" w:rsidRPr="005826A3" w:rsidRDefault="002D3F6D" w:rsidP="002D3F6D">
      <w:pPr>
        <w:pStyle w:val="a3"/>
        <w:spacing w:line="237" w:lineRule="auto"/>
        <w:rPr>
          <w:rFonts w:ascii="Times New Roman" w:hAnsi="Times New Roman" w:cs="Times New Roman"/>
          <w:sz w:val="24"/>
        </w:rPr>
      </w:pPr>
    </w:p>
    <w:p w:rsidR="002D3F6D" w:rsidRPr="005826A3" w:rsidRDefault="002D3F6D" w:rsidP="002D3F6D">
      <w:pPr>
        <w:spacing w:line="20" w:lineRule="exact"/>
        <w:rPr>
          <w:rFonts w:ascii="Times New Roman" w:hAnsi="Times New Roman" w:cs="Times New Roman"/>
          <w:sz w:val="24"/>
        </w:rPr>
      </w:pPr>
    </w:p>
    <w:p w:rsidR="002D3F6D" w:rsidRPr="005826A3" w:rsidRDefault="002D3F6D" w:rsidP="002D3F6D">
      <w:pPr>
        <w:spacing w:line="200" w:lineRule="exact"/>
        <w:rPr>
          <w:rFonts w:ascii="Times New Roman" w:hAnsi="Times New Roman" w:cs="Times New Roman"/>
          <w:sz w:val="24"/>
        </w:rPr>
      </w:pPr>
    </w:p>
    <w:p w:rsidR="002D3F6D" w:rsidRPr="005826A3" w:rsidRDefault="002D3F6D" w:rsidP="002D3F6D">
      <w:pPr>
        <w:spacing w:line="249" w:lineRule="exact"/>
        <w:rPr>
          <w:rFonts w:ascii="Times New Roman" w:hAnsi="Times New Roman" w:cs="Times New Roman"/>
          <w:sz w:val="24"/>
        </w:rPr>
      </w:pPr>
    </w:p>
    <w:p w:rsidR="002D3F6D" w:rsidRPr="005826A3" w:rsidRDefault="002D3F6D" w:rsidP="002D3F6D">
      <w:pPr>
        <w:rPr>
          <w:rFonts w:ascii="Times New Roman" w:hAnsi="Times New Roman" w:cs="Times New Roman"/>
          <w:sz w:val="24"/>
        </w:rPr>
      </w:pPr>
    </w:p>
    <w:p w:rsidR="002D3F6D" w:rsidRPr="005826A3" w:rsidRDefault="002D3F6D" w:rsidP="002D3F6D">
      <w:pPr>
        <w:jc w:val="center"/>
        <w:rPr>
          <w:rFonts w:ascii="Times New Roman" w:hAnsi="Times New Roman" w:cs="Times New Roman"/>
          <w:b/>
          <w:sz w:val="24"/>
        </w:rPr>
      </w:pPr>
      <w:r w:rsidRPr="005826A3">
        <w:rPr>
          <w:rFonts w:ascii="Times New Roman" w:hAnsi="Times New Roman" w:cs="Times New Roman"/>
          <w:b/>
          <w:sz w:val="24"/>
        </w:rPr>
        <w:t>2 класс (3</w:t>
      </w:r>
      <w:r w:rsidR="00BA65AE">
        <w:rPr>
          <w:rFonts w:ascii="Times New Roman" w:hAnsi="Times New Roman" w:cs="Times New Roman"/>
          <w:b/>
          <w:sz w:val="24"/>
        </w:rPr>
        <w:t>4</w:t>
      </w:r>
      <w:r w:rsidRPr="005826A3">
        <w:rPr>
          <w:rFonts w:ascii="Times New Roman" w:hAnsi="Times New Roman" w:cs="Times New Roman"/>
          <w:b/>
          <w:sz w:val="24"/>
        </w:rPr>
        <w:t xml:space="preserve"> ч)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8206"/>
        <w:gridCol w:w="803"/>
      </w:tblGrid>
      <w:tr w:rsidR="00D57790" w:rsidRPr="005826A3" w:rsidTr="00FA054F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№</w:t>
            </w: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Кол-во</w:t>
            </w: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br/>
              <w:t>часов</w:t>
            </w:r>
          </w:p>
        </w:tc>
      </w:tr>
      <w:tr w:rsidR="00D57790" w:rsidRPr="005826A3" w:rsidTr="003D17E4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BA65AE" w:rsidRDefault="00D57790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1: Давайте познакомимся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Здравствуй, дорогой друг! Как работать с учебником. Техника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0713B7">
        <w:trPr>
          <w:trHeight w:val="2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BA65AE" w:rsidRDefault="00D57790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2: Человек и земля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Виды посуды и способы изготовления. Изделие: "Корзинка с цветами".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Закрепление приёмов работы с пластилином. Изделие: "Семейка грибов на полянке".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Знакомство с техникой изготовления изделий - тестопластика. Игрушки из теста.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"Праздничный стол". Изготовление изделий из пластичных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Хохломская роспись, её особенности. Изделие: "Золотая хохлома".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Городецкая роспись, её особенности. Изделие: "Городецкая роспись".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Дымковская игрушка, её особенности. Изделие: "Дымковская игрушка".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Разметка деталей из ткани по шаблону и их соединение. Изделие: "Матрёшка".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Выполнение деревенского пейзажа в технике рельефной картины. Изделие-пейзаж "Деревня".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Создание движущейся конструкции. Изделие "Лошадка".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Аппликация из природного материала. Изделие "Курочка из крупы".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"Деревенский двор". Изготовление объемных изделий на основе развёртки.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Изготовление изделий из яичной скорлупы. Изделие "Новогодняя маска".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Выполнение работы в технике полуобъёмной пластики. Изделие "Изба".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lastRenderedPageBreak/>
              <w:t> 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Работа с яичной скорлупой в технике крак-ле. Изделие "Крепость".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Правила работы с циркулем. Изготовление помпона.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"Убранство избы". Изготовление модели из пластичных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"Убранство избы". Конструирование мебели из картона.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"Убранство избы". Ткачество. Изготовление модели ковра.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Национальный костюм и особенности его украшения. Изделие: "Русская красавица".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Работа с нитками и картоном. Освоение приёмов плетения в три нити.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Технология выполнения строчки косых стежков. Изделие "Кошелёк".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Виды швов и стежков для вышивания. Изделие "Салфетка".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D57790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BA65AE" w:rsidRDefault="00D57790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3: Человек и вода. Рыболовство.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Изготовление изделия в технике - изонить. Композиция "Золотая рыбка"..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"Аквариум". Композиция из природных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Полуобъёмная аппликация. Работа с бумагой и волокнистыми материалами. Изделие "Русалка".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D5779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BA65AE" w:rsidRDefault="00D57790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4: Человек и воздух.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Техника оригами. Изделие "Птица счастья".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Составление плана изготовления изделия. Изделие "Ветряная мельница".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Изготовление объёмной модели мельницы на основе развёртки.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Изготовление изделий из фольги. Изделие "Флюгер".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D57790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BA65AE" w:rsidRDefault="00D57790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5: Человек и информация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История книгопечатания. Правила разметки по линейке. Изделие "Книжка-ширма".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ТБ при работе на компьютере. Простейшие приёмы поиска информации в Интернете.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Создание текста на компьютере.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</w:tbl>
    <w:p w:rsidR="002D3F6D" w:rsidRPr="005826A3" w:rsidRDefault="002D3F6D" w:rsidP="002D3F6D">
      <w:pPr>
        <w:jc w:val="center"/>
        <w:rPr>
          <w:rFonts w:ascii="Times New Roman" w:hAnsi="Times New Roman" w:cs="Times New Roman"/>
          <w:b/>
          <w:sz w:val="24"/>
        </w:rPr>
      </w:pPr>
    </w:p>
    <w:p w:rsidR="002D3F6D" w:rsidRPr="005826A3" w:rsidRDefault="002D3F6D" w:rsidP="002D3F6D">
      <w:pPr>
        <w:jc w:val="center"/>
        <w:rPr>
          <w:rFonts w:ascii="Times New Roman" w:hAnsi="Times New Roman" w:cs="Times New Roman"/>
          <w:b/>
          <w:sz w:val="24"/>
        </w:rPr>
      </w:pPr>
    </w:p>
    <w:p w:rsidR="002D3F6D" w:rsidRPr="005826A3" w:rsidRDefault="002D3F6D" w:rsidP="002D3F6D">
      <w:pPr>
        <w:jc w:val="center"/>
        <w:rPr>
          <w:rFonts w:ascii="Times New Roman" w:hAnsi="Times New Roman" w:cs="Times New Roman"/>
          <w:b/>
          <w:sz w:val="24"/>
        </w:rPr>
      </w:pPr>
      <w:r w:rsidRPr="005826A3">
        <w:rPr>
          <w:rFonts w:ascii="Times New Roman" w:hAnsi="Times New Roman" w:cs="Times New Roman"/>
          <w:b/>
          <w:sz w:val="24"/>
        </w:rPr>
        <w:t>3 класс (3</w:t>
      </w:r>
      <w:r w:rsidR="00BA65AE">
        <w:rPr>
          <w:rFonts w:ascii="Times New Roman" w:hAnsi="Times New Roman" w:cs="Times New Roman"/>
          <w:b/>
          <w:sz w:val="24"/>
        </w:rPr>
        <w:t>4</w:t>
      </w:r>
      <w:r w:rsidRPr="005826A3">
        <w:rPr>
          <w:rFonts w:ascii="Times New Roman" w:hAnsi="Times New Roman" w:cs="Times New Roman"/>
          <w:b/>
          <w:sz w:val="24"/>
        </w:rPr>
        <w:t xml:space="preserve"> ч)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8232"/>
        <w:gridCol w:w="777"/>
      </w:tblGrid>
      <w:tr w:rsidR="00D57790" w:rsidRPr="005826A3" w:rsidTr="00FA054F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№</w:t>
            </w: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Кол-во</w:t>
            </w: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br/>
              <w:t>часов</w:t>
            </w:r>
          </w:p>
        </w:tc>
      </w:tr>
      <w:tr w:rsidR="00D57790" w:rsidRPr="005826A3" w:rsidTr="003D17E4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BA65AE" w:rsidRDefault="00D57790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1: Как работать с учебником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Техника безопасности на уроках технологии. Путешествуем по городу.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D57790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BA65AE" w:rsidRDefault="00D57790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2: Человек и земля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Архитектура. Выполнение чертежа и масштабирование. Объёмная модель дома.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Понятие о конструкции изделия. Проволочный способ сборки изделия.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Сочетание различных материалов в работе над одной композицией. Макет городского парка.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Алгоритм построения деятельности в проекте. Изготовление объёмной модели из бумаги.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Создание тематической композиции. Презентация результатов проекта.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Виды и модели одежды. Способы украшения одежды - вышивка, монограмма.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Отделка изделия или его деталей (вышивка, аппликация). Строчка стебельчатых, петельных и крестообразных стежков.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Технология ручного творчества. Сочетание цветов в композиции. Изделие "Гобелен".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Техника вязания воздушных петель крючком.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Создание карнавальных костюмов из подручных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Свойства бисера и способы его использования.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Знакомство с работой кафе. Способы определения массы продуктов при помощи мерок.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Способы приготовления пищи. Определение стоимости блюд.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Сервировка стола к завтраку. Изготовление изделия из синтепона.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Питательные свойства продуктов. Приготовление холодных закусок.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Особенности сервировки праздничного стола. Способы складывания салфеток.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Информация об изделии (продукте) на ярлыке. Тестопластика.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Использование соломки в декоративно-прикладном искусстве. Изготовление аппликации.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Правила упаковки и художественного оформления подарков.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Построение развёртки при помощи вспомогательной сетки.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Работа с конструктором. Способы соединения деталей (подвижное и неподвижное).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D57790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BA65AE" w:rsidRDefault="00D57790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3: Человек и вода.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Конструктивные особенности мостов. Моделирование. Работа с различными материалами.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"Водный транспорт". Выбор материала в соответствии с конструктивными свойствами изделия.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Правила и последовательность работы над мягкой игрушкой.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Изготовление объёмной модели фонтана из пластичных материалов по заданному образцу.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D57790">
        <w:trPr>
          <w:trHeight w:val="4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BA65AE" w:rsidRDefault="00D57790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4: Человек и воздух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Различные техники оригами: классическое, модульное. Мокрое складывание.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Конструирование модели вертолёта. Подбор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D57790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Применение техники папье-маше для создания предметов быта.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BA65AE" w:rsidRDefault="00D57790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5: Человек и информация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Основные этапы книгопечатания. Технология переплётных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Способы общения и передачи информации. Почта. Телеграф.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"Кукольный театр". Изготовление пальчиковых кукол.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"Кукольный театр". Правила поведения в театре. Презентация.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Создание афиши и программки на компьютере.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</w:tbl>
    <w:p w:rsidR="002D3F6D" w:rsidRPr="005826A3" w:rsidRDefault="002D3F6D" w:rsidP="002D3F6D">
      <w:pPr>
        <w:jc w:val="center"/>
        <w:rPr>
          <w:rFonts w:ascii="Times New Roman" w:hAnsi="Times New Roman" w:cs="Times New Roman"/>
          <w:b/>
          <w:sz w:val="24"/>
        </w:rPr>
      </w:pPr>
    </w:p>
    <w:p w:rsidR="00E101FD" w:rsidRDefault="00E101FD" w:rsidP="002D3F6D">
      <w:pPr>
        <w:jc w:val="center"/>
        <w:rPr>
          <w:rFonts w:ascii="Times New Roman" w:hAnsi="Times New Roman" w:cs="Times New Roman"/>
          <w:b/>
          <w:sz w:val="24"/>
        </w:rPr>
      </w:pPr>
    </w:p>
    <w:p w:rsidR="002D3F6D" w:rsidRPr="005826A3" w:rsidRDefault="002D3F6D" w:rsidP="002D3F6D">
      <w:pPr>
        <w:jc w:val="center"/>
        <w:rPr>
          <w:rFonts w:ascii="Times New Roman" w:hAnsi="Times New Roman" w:cs="Times New Roman"/>
          <w:b/>
          <w:sz w:val="24"/>
        </w:rPr>
      </w:pPr>
      <w:r w:rsidRPr="005826A3">
        <w:rPr>
          <w:rFonts w:ascii="Times New Roman" w:hAnsi="Times New Roman" w:cs="Times New Roman"/>
          <w:b/>
          <w:sz w:val="24"/>
        </w:rPr>
        <w:t>4 класс (3</w:t>
      </w:r>
      <w:r w:rsidR="00BA65AE">
        <w:rPr>
          <w:rFonts w:ascii="Times New Roman" w:hAnsi="Times New Roman" w:cs="Times New Roman"/>
          <w:b/>
          <w:sz w:val="24"/>
        </w:rPr>
        <w:t>4</w:t>
      </w:r>
      <w:r w:rsidRPr="005826A3">
        <w:rPr>
          <w:rFonts w:ascii="Times New Roman" w:hAnsi="Times New Roman" w:cs="Times New Roman"/>
          <w:b/>
          <w:sz w:val="24"/>
        </w:rPr>
        <w:t xml:space="preserve"> ч)</w:t>
      </w:r>
    </w:p>
    <w:p w:rsidR="002D3F6D" w:rsidRPr="005826A3" w:rsidRDefault="002D3F6D" w:rsidP="002D3F6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8212"/>
        <w:gridCol w:w="797"/>
      </w:tblGrid>
      <w:tr w:rsidR="00D57790" w:rsidRPr="005826A3" w:rsidTr="00FA054F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lastRenderedPageBreak/>
              <w:t>№</w:t>
            </w: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Кол-во</w:t>
            </w: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br/>
              <w:t>часов</w:t>
            </w:r>
          </w:p>
        </w:tc>
      </w:tr>
      <w:tr w:rsidR="00D57790" w:rsidRPr="005826A3" w:rsidTr="00FA054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</w:tr>
      <w:tr w:rsidR="00D57790" w:rsidRPr="005826A3" w:rsidTr="00D57790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BA65AE" w:rsidRDefault="00D57790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1: Как работать с учебником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Т.Б. на уроках технологии. Как работать с учебником.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BA65AE" w:rsidRDefault="00D57790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2: Человек и земля.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Вагоностроительное производство. Разметка деталей при помощи линейки и циркуля.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Построение чертежа развёртки вагона. Создание объёмных геометрических тел.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Полезные ископаемые. Анализ конструкции и способ соединения деталей конструктора.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Полезные ископаемые. Технология лепки слоями для создания имитации рисунка малахита.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Развитие автомобилестроения в России. Различные виды конструкций и способы их сборки.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Виды и способы соединения деталей. Основные требования к изделию.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"Медаль". Тиснение по фольге.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"Медаль". Презентация результатов.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Технология создания изделий из фаянса. Приёмы и способы работы с пластичными материалами.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Приёмы и способы работы с пластичными материалами. Декор изделия.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Технология изготовления одежды. Изготовление прихватки.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Технология изготовления мягкой игрушки. Работа с текстильными материалами.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Технология обувного производства. Конструирование и моделирование изделия по эскизу.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Технология обувного производства. Создание модели обуви из бумаги.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Деревообрабатывающее производство. Последовательность изготовления изделий из древесины.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Деревообрабатывающее производство. Изготовление изделия из древесных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Технология производства кондитерских изделий. Приготовление пирожного.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Кондитерская фабрика. Знакомство с этикеткой.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Разновидности бытовой техники и правила её эксплуатации. Сборка простой электрической цепи.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Приёмы работы в технике "витраж". Изделие "Абажур".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Технология выращивания рассады. Освоение навыков ухода за комнатными растениями.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D57790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BA65AE" w:rsidRDefault="00D57790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3: Человек и вода.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Система водоснабжения. Способы фильтрации воды и экономного расходования воды.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Порт. Способы крепления предметов при помощи морских узлов.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Узелковое плетение. Создание изделий в технике "макраме". Изделие "Браслет".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D57790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BA65AE" w:rsidRDefault="00D57790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4: Человек и воздух.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Самолётостроение. Винтовая сборка изделия.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Ракетостроение. Конструирование ракеты по чертежу. Декорирование.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Объёмное моделирование из бумаги. Отделка изделия и его деталей.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D57790">
        <w:trPr>
          <w:trHeight w:val="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BA65AE" w:rsidRDefault="00D57790" w:rsidP="00BA65A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A65AE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</w:rPr>
              <w:t>Раздел 5: Человек и информация.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Издательское дело. Техника безопасности и правила работы на компьютере.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Технология создания книги. Оформление титульного листа в текстовом редакторе Microsoft Word.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Создание таблицы в программе Microsoft Word.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Редакционно-издательский процесс подготовки книги. Вывод текста на принтер.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Переплётные работы. Оформление обложки.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Презентация книги "Дневник путешественника".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</w:tbl>
    <w:p w:rsidR="000C506A" w:rsidRPr="005826A3" w:rsidRDefault="000C506A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4"/>
        </w:rPr>
      </w:pPr>
    </w:p>
    <w:p w:rsidR="000C506A" w:rsidRDefault="000C506A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32"/>
          <w:szCs w:val="32"/>
        </w:rPr>
      </w:pPr>
    </w:p>
    <w:p w:rsidR="0026604C" w:rsidRDefault="0026604C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32"/>
          <w:szCs w:val="32"/>
        </w:rPr>
      </w:pPr>
    </w:p>
    <w:p w:rsidR="0026604C" w:rsidRDefault="0026604C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32"/>
          <w:szCs w:val="32"/>
        </w:rPr>
      </w:pPr>
    </w:p>
    <w:p w:rsidR="0026604C" w:rsidRDefault="0026604C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32"/>
          <w:szCs w:val="32"/>
        </w:rPr>
      </w:pPr>
    </w:p>
    <w:p w:rsidR="0026604C" w:rsidRDefault="0026604C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32"/>
          <w:szCs w:val="32"/>
        </w:rPr>
      </w:pPr>
    </w:p>
    <w:p w:rsidR="0026604C" w:rsidRDefault="0026604C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32"/>
          <w:szCs w:val="32"/>
        </w:rPr>
      </w:pPr>
    </w:p>
    <w:p w:rsidR="0026604C" w:rsidRDefault="0026604C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32"/>
          <w:szCs w:val="32"/>
        </w:rPr>
      </w:pPr>
    </w:p>
    <w:p w:rsidR="0026604C" w:rsidRDefault="0026604C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32"/>
          <w:szCs w:val="32"/>
        </w:rPr>
      </w:pPr>
    </w:p>
    <w:p w:rsidR="0026604C" w:rsidRDefault="0026604C" w:rsidP="002D3F6D">
      <w:pPr>
        <w:autoSpaceDE w:val="0"/>
        <w:rPr>
          <w:rFonts w:ascii="Times New Roman" w:eastAsia="Times New Roman CYR" w:hAnsi="Times New Roman" w:cs="Times New Roman"/>
          <w:b/>
          <w:bCs/>
          <w:sz w:val="32"/>
          <w:szCs w:val="32"/>
        </w:rPr>
      </w:pPr>
    </w:p>
    <w:sectPr w:rsidR="0026604C" w:rsidSect="003D17E4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A" w:rsidRDefault="000F656A" w:rsidP="000C506A">
      <w:r>
        <w:separator/>
      </w:r>
    </w:p>
  </w:endnote>
  <w:endnote w:type="continuationSeparator" w:id="0">
    <w:p w:rsidR="000F656A" w:rsidRDefault="000F656A" w:rsidP="000C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A" w:rsidRDefault="000F656A" w:rsidP="000C506A">
      <w:r>
        <w:separator/>
      </w:r>
    </w:p>
  </w:footnote>
  <w:footnote w:type="continuationSeparator" w:id="0">
    <w:p w:rsidR="000F656A" w:rsidRDefault="000F656A" w:rsidP="000C506A">
      <w:r>
        <w:continuationSeparator/>
      </w:r>
    </w:p>
  </w:footnote>
  <w:footnote w:id="1">
    <w:p w:rsidR="00526F68" w:rsidRPr="00BD7394" w:rsidRDefault="00526F68" w:rsidP="0081385F">
      <w:pPr>
        <w:pStyle w:val="aff0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auto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bCs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bCs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bCs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  <w:sz w:val="20"/>
        <w:szCs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2657CC2"/>
    <w:multiLevelType w:val="hybridMultilevel"/>
    <w:tmpl w:val="BAD4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C27C7B"/>
    <w:multiLevelType w:val="hybridMultilevel"/>
    <w:tmpl w:val="1CE84854"/>
    <w:lvl w:ilvl="0" w:tplc="CC682822">
      <w:start w:val="2"/>
      <w:numFmt w:val="decimal"/>
      <w:lvlText w:val="%1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9">
    <w:nsid w:val="0E37161F"/>
    <w:multiLevelType w:val="multilevel"/>
    <w:tmpl w:val="D0C83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10664E5D"/>
    <w:multiLevelType w:val="hybridMultilevel"/>
    <w:tmpl w:val="D19834C6"/>
    <w:lvl w:ilvl="0" w:tplc="A2D2DB2C">
      <w:start w:val="2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1">
    <w:nsid w:val="24B31A7C"/>
    <w:multiLevelType w:val="multilevel"/>
    <w:tmpl w:val="65BC4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D000A80"/>
    <w:multiLevelType w:val="multilevel"/>
    <w:tmpl w:val="E16EE8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2D750AB0"/>
    <w:multiLevelType w:val="hybridMultilevel"/>
    <w:tmpl w:val="CFF22E7A"/>
    <w:lvl w:ilvl="0" w:tplc="84B0C158">
      <w:start w:val="2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4">
    <w:nsid w:val="2F6A21A5"/>
    <w:multiLevelType w:val="hybridMultilevel"/>
    <w:tmpl w:val="D19834C6"/>
    <w:lvl w:ilvl="0" w:tplc="A2D2DB2C">
      <w:start w:val="2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5">
    <w:nsid w:val="344E3F68"/>
    <w:multiLevelType w:val="hybridMultilevel"/>
    <w:tmpl w:val="6C4C36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78530B1"/>
    <w:multiLevelType w:val="hybridMultilevel"/>
    <w:tmpl w:val="AB2C5D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7679E"/>
    <w:multiLevelType w:val="hybridMultilevel"/>
    <w:tmpl w:val="268E5E30"/>
    <w:lvl w:ilvl="0" w:tplc="83E43624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ED104F0"/>
    <w:multiLevelType w:val="hybridMultilevel"/>
    <w:tmpl w:val="073C0D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21"/>
  </w:num>
  <w:num w:numId="5">
    <w:abstractNumId w:val="22"/>
  </w:num>
  <w:num w:numId="6">
    <w:abstractNumId w:val="25"/>
  </w:num>
  <w:num w:numId="7">
    <w:abstractNumId w:val="27"/>
  </w:num>
  <w:num w:numId="8">
    <w:abstractNumId w:val="26"/>
  </w:num>
  <w:num w:numId="9">
    <w:abstractNumId w:val="28"/>
  </w:num>
  <w:num w:numId="10">
    <w:abstractNumId w:val="18"/>
  </w:num>
  <w:num w:numId="11">
    <w:abstractNumId w:val="23"/>
  </w:num>
  <w:num w:numId="12">
    <w:abstractNumId w:val="24"/>
  </w:num>
  <w:num w:numId="1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6A"/>
    <w:rsid w:val="000501EC"/>
    <w:rsid w:val="00070902"/>
    <w:rsid w:val="000713B7"/>
    <w:rsid w:val="00097A6A"/>
    <w:rsid w:val="000C506A"/>
    <w:rsid w:val="000F656A"/>
    <w:rsid w:val="001370F3"/>
    <w:rsid w:val="001F7BC0"/>
    <w:rsid w:val="00237BFF"/>
    <w:rsid w:val="002616EC"/>
    <w:rsid w:val="0026604C"/>
    <w:rsid w:val="002D3F6D"/>
    <w:rsid w:val="002E11D2"/>
    <w:rsid w:val="00317FDE"/>
    <w:rsid w:val="00344778"/>
    <w:rsid w:val="00376287"/>
    <w:rsid w:val="00377BEF"/>
    <w:rsid w:val="00391B66"/>
    <w:rsid w:val="003D17E4"/>
    <w:rsid w:val="0041473A"/>
    <w:rsid w:val="00493A5B"/>
    <w:rsid w:val="004A5AF0"/>
    <w:rsid w:val="004C7EEF"/>
    <w:rsid w:val="00501E89"/>
    <w:rsid w:val="00526F68"/>
    <w:rsid w:val="00546244"/>
    <w:rsid w:val="005826A3"/>
    <w:rsid w:val="00584FDD"/>
    <w:rsid w:val="005D1B91"/>
    <w:rsid w:val="00602DA1"/>
    <w:rsid w:val="00621139"/>
    <w:rsid w:val="00642E74"/>
    <w:rsid w:val="00653BE7"/>
    <w:rsid w:val="0067045E"/>
    <w:rsid w:val="006F3829"/>
    <w:rsid w:val="006F6CB1"/>
    <w:rsid w:val="00703116"/>
    <w:rsid w:val="007129D9"/>
    <w:rsid w:val="0073794F"/>
    <w:rsid w:val="00806371"/>
    <w:rsid w:val="0081385F"/>
    <w:rsid w:val="00855828"/>
    <w:rsid w:val="008B74F2"/>
    <w:rsid w:val="0092779D"/>
    <w:rsid w:val="00991C3E"/>
    <w:rsid w:val="009C5686"/>
    <w:rsid w:val="00A75CA4"/>
    <w:rsid w:val="00A835E6"/>
    <w:rsid w:val="00B208BC"/>
    <w:rsid w:val="00B96B43"/>
    <w:rsid w:val="00BA65AE"/>
    <w:rsid w:val="00BD7619"/>
    <w:rsid w:val="00BE0828"/>
    <w:rsid w:val="00C773F8"/>
    <w:rsid w:val="00D14CAB"/>
    <w:rsid w:val="00D57790"/>
    <w:rsid w:val="00D601C4"/>
    <w:rsid w:val="00DB42B0"/>
    <w:rsid w:val="00DD7E13"/>
    <w:rsid w:val="00E101FD"/>
    <w:rsid w:val="00EE72F9"/>
    <w:rsid w:val="00F02955"/>
    <w:rsid w:val="00F23E11"/>
    <w:rsid w:val="00F3000E"/>
    <w:rsid w:val="00F45EE0"/>
    <w:rsid w:val="00F71B15"/>
    <w:rsid w:val="00FA054F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44411-E77E-4BB3-9F63-A97B6E92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6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06A"/>
    <w:pPr>
      <w:ind w:left="720"/>
    </w:pPr>
  </w:style>
  <w:style w:type="paragraph" w:customStyle="1" w:styleId="ParagraphStyle">
    <w:name w:val="Paragraph Style"/>
    <w:rsid w:val="000C506A"/>
    <w:pPr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0C50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506A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footer"/>
    <w:basedOn w:val="a"/>
    <w:link w:val="a7"/>
    <w:unhideWhenUsed/>
    <w:rsid w:val="000C50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506A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FontStyle21">
    <w:name w:val="Font Style21"/>
    <w:rsid w:val="0026604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6604C"/>
    <w:pPr>
      <w:spacing w:line="202" w:lineRule="exact"/>
      <w:ind w:firstLine="283"/>
      <w:jc w:val="both"/>
    </w:pPr>
    <w:rPr>
      <w:rFonts w:eastAsia="Times New Roman" w:cs="Arial"/>
      <w:kern w:val="0"/>
      <w:sz w:val="24"/>
      <w:lang w:eastAsia="ar-SA" w:bidi="ar-SA"/>
    </w:rPr>
  </w:style>
  <w:style w:type="paragraph" w:customStyle="1" w:styleId="1">
    <w:name w:val="Обычный1"/>
    <w:basedOn w:val="a"/>
    <w:rsid w:val="0026604C"/>
    <w:pPr>
      <w:spacing w:after="200" w:line="276" w:lineRule="auto"/>
    </w:pPr>
    <w:rPr>
      <w:rFonts w:ascii="Calibri" w:eastAsia="Calibri" w:hAnsi="Calibri" w:cs="Arial"/>
      <w:kern w:val="0"/>
      <w:sz w:val="22"/>
      <w:szCs w:val="20"/>
      <w:lang w:val="en-US" w:eastAsia="ar-SA" w:bidi="ar-SA"/>
    </w:rPr>
  </w:style>
  <w:style w:type="paragraph" w:customStyle="1" w:styleId="10">
    <w:name w:val="Абзац списка1"/>
    <w:basedOn w:val="a"/>
    <w:rsid w:val="0026604C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character" w:customStyle="1" w:styleId="a8">
    <w:name w:val="Символ сноски"/>
    <w:rsid w:val="0026604C"/>
    <w:rPr>
      <w:vertAlign w:val="superscript"/>
    </w:rPr>
  </w:style>
  <w:style w:type="character" w:customStyle="1" w:styleId="WW8Num1z0">
    <w:name w:val="WW8Num1z0"/>
    <w:rsid w:val="0026604C"/>
    <w:rPr>
      <w:rFonts w:ascii="Symbol" w:hAnsi="Symbol"/>
    </w:rPr>
  </w:style>
  <w:style w:type="character" w:customStyle="1" w:styleId="WW8Num3z0">
    <w:name w:val="WW8Num3z0"/>
    <w:rsid w:val="0026604C"/>
    <w:rPr>
      <w:rFonts w:ascii="Symbol" w:hAnsi="Symbol"/>
    </w:rPr>
  </w:style>
  <w:style w:type="character" w:customStyle="1" w:styleId="WW8Num4z0">
    <w:name w:val="WW8Num4z0"/>
    <w:rsid w:val="0026604C"/>
    <w:rPr>
      <w:rFonts w:ascii="Symbol" w:hAnsi="Symbol"/>
    </w:rPr>
  </w:style>
  <w:style w:type="character" w:customStyle="1" w:styleId="WW8Num5z0">
    <w:name w:val="WW8Num5z0"/>
    <w:rsid w:val="0026604C"/>
    <w:rPr>
      <w:rFonts w:ascii="Wingdings" w:hAnsi="Wingdings"/>
    </w:rPr>
  </w:style>
  <w:style w:type="character" w:customStyle="1" w:styleId="WW8Num6z0">
    <w:name w:val="WW8Num6z0"/>
    <w:rsid w:val="0026604C"/>
    <w:rPr>
      <w:rFonts w:ascii="Symbol" w:hAnsi="Symbol"/>
    </w:rPr>
  </w:style>
  <w:style w:type="character" w:customStyle="1" w:styleId="WW8Num7z0">
    <w:name w:val="WW8Num7z0"/>
    <w:rsid w:val="0026604C"/>
    <w:rPr>
      <w:rFonts w:ascii="Symbol" w:hAnsi="Symbol"/>
    </w:rPr>
  </w:style>
  <w:style w:type="character" w:customStyle="1" w:styleId="WW8Num8z0">
    <w:name w:val="WW8Num8z0"/>
    <w:rsid w:val="0026604C"/>
    <w:rPr>
      <w:rFonts w:ascii="Symbol" w:hAnsi="Symbol"/>
    </w:rPr>
  </w:style>
  <w:style w:type="character" w:customStyle="1" w:styleId="WW8Num9z0">
    <w:name w:val="WW8Num9z0"/>
    <w:rsid w:val="0026604C"/>
    <w:rPr>
      <w:rFonts w:ascii="Symbol" w:hAnsi="Symbol"/>
    </w:rPr>
  </w:style>
  <w:style w:type="character" w:customStyle="1" w:styleId="WW8Num10z0">
    <w:name w:val="WW8Num10z0"/>
    <w:rsid w:val="0026604C"/>
    <w:rPr>
      <w:rFonts w:ascii="Wingdings" w:hAnsi="Wingdings"/>
    </w:rPr>
  </w:style>
  <w:style w:type="character" w:customStyle="1" w:styleId="WW8Num16z0">
    <w:name w:val="WW8Num16z0"/>
    <w:rsid w:val="0026604C"/>
    <w:rPr>
      <w:rFonts w:ascii="Symbol" w:hAnsi="Symbol"/>
    </w:rPr>
  </w:style>
  <w:style w:type="character" w:customStyle="1" w:styleId="WW8Num17z0">
    <w:name w:val="WW8Num17z0"/>
    <w:rsid w:val="0026604C"/>
    <w:rPr>
      <w:rFonts w:ascii="Symbol" w:hAnsi="Symbol"/>
    </w:rPr>
  </w:style>
  <w:style w:type="character" w:customStyle="1" w:styleId="Absatz-Standardschriftart">
    <w:name w:val="Absatz-Standardschriftart"/>
    <w:rsid w:val="0026604C"/>
  </w:style>
  <w:style w:type="character" w:customStyle="1" w:styleId="5">
    <w:name w:val="Основной шрифт абзаца5"/>
    <w:rsid w:val="0026604C"/>
  </w:style>
  <w:style w:type="character" w:customStyle="1" w:styleId="WW-Absatz-Standardschriftart">
    <w:name w:val="WW-Absatz-Standardschriftart"/>
    <w:rsid w:val="0026604C"/>
  </w:style>
  <w:style w:type="character" w:customStyle="1" w:styleId="4">
    <w:name w:val="Основной шрифт абзаца4"/>
    <w:rsid w:val="0026604C"/>
  </w:style>
  <w:style w:type="character" w:customStyle="1" w:styleId="WW-Absatz-Standardschriftart1">
    <w:name w:val="WW-Absatz-Standardschriftart1"/>
    <w:rsid w:val="0026604C"/>
  </w:style>
  <w:style w:type="character" w:customStyle="1" w:styleId="3">
    <w:name w:val="Основной шрифт абзаца3"/>
    <w:rsid w:val="0026604C"/>
  </w:style>
  <w:style w:type="character" w:customStyle="1" w:styleId="WW-Absatz-Standardschriftart11">
    <w:name w:val="WW-Absatz-Standardschriftart11"/>
    <w:rsid w:val="0026604C"/>
  </w:style>
  <w:style w:type="character" w:customStyle="1" w:styleId="WW-Absatz-Standardschriftart111">
    <w:name w:val="WW-Absatz-Standardschriftart111"/>
    <w:rsid w:val="0026604C"/>
  </w:style>
  <w:style w:type="character" w:customStyle="1" w:styleId="2">
    <w:name w:val="Основной шрифт абзаца2"/>
    <w:rsid w:val="0026604C"/>
  </w:style>
  <w:style w:type="character" w:customStyle="1" w:styleId="WW-Absatz-Standardschriftart1111">
    <w:name w:val="WW-Absatz-Standardschriftart1111"/>
    <w:rsid w:val="0026604C"/>
  </w:style>
  <w:style w:type="character" w:customStyle="1" w:styleId="WW8Num2z0">
    <w:name w:val="WW8Num2z0"/>
    <w:rsid w:val="0026604C"/>
    <w:rPr>
      <w:rFonts w:ascii="Symbol" w:hAnsi="Symbol"/>
    </w:rPr>
  </w:style>
  <w:style w:type="character" w:customStyle="1" w:styleId="WW8Num11z0">
    <w:name w:val="WW8Num11z0"/>
    <w:rsid w:val="0026604C"/>
    <w:rPr>
      <w:rFonts w:ascii="Symbol" w:hAnsi="Symbol"/>
    </w:rPr>
  </w:style>
  <w:style w:type="character" w:customStyle="1" w:styleId="WW8Num12z0">
    <w:name w:val="WW8Num12z0"/>
    <w:rsid w:val="0026604C"/>
    <w:rPr>
      <w:rFonts w:ascii="Symbol" w:hAnsi="Symbol"/>
    </w:rPr>
  </w:style>
  <w:style w:type="character" w:customStyle="1" w:styleId="WW8Num13z0">
    <w:name w:val="WW8Num13z0"/>
    <w:rsid w:val="0026604C"/>
    <w:rPr>
      <w:rFonts w:ascii="Symbol" w:hAnsi="Symbol"/>
    </w:rPr>
  </w:style>
  <w:style w:type="character" w:customStyle="1" w:styleId="WW8Num14z0">
    <w:name w:val="WW8Num14z0"/>
    <w:rsid w:val="0026604C"/>
    <w:rPr>
      <w:rFonts w:ascii="Symbol" w:hAnsi="Symbol"/>
    </w:rPr>
  </w:style>
  <w:style w:type="character" w:customStyle="1" w:styleId="WW8Num15z0">
    <w:name w:val="WW8Num15z0"/>
    <w:rsid w:val="0026604C"/>
    <w:rPr>
      <w:rFonts w:ascii="Symbol" w:hAnsi="Symbol"/>
    </w:rPr>
  </w:style>
  <w:style w:type="character" w:customStyle="1" w:styleId="WW8Num20z0">
    <w:name w:val="WW8Num20z0"/>
    <w:rsid w:val="0026604C"/>
    <w:rPr>
      <w:rFonts w:ascii="Symbol" w:hAnsi="Symbol"/>
    </w:rPr>
  </w:style>
  <w:style w:type="character" w:customStyle="1" w:styleId="WW8Num21z0">
    <w:name w:val="WW8Num21z0"/>
    <w:rsid w:val="0026604C"/>
    <w:rPr>
      <w:rFonts w:ascii="Wingdings" w:hAnsi="Wingdings"/>
    </w:rPr>
  </w:style>
  <w:style w:type="character" w:customStyle="1" w:styleId="WW8Num22z0">
    <w:name w:val="WW8Num22z0"/>
    <w:rsid w:val="0026604C"/>
    <w:rPr>
      <w:rFonts w:ascii="Symbol" w:hAnsi="Symbol"/>
    </w:rPr>
  </w:style>
  <w:style w:type="character" w:customStyle="1" w:styleId="11">
    <w:name w:val="Основной шрифт абзаца1"/>
    <w:rsid w:val="0026604C"/>
  </w:style>
  <w:style w:type="character" w:styleId="a9">
    <w:name w:val="Hyperlink"/>
    <w:uiPriority w:val="99"/>
    <w:rsid w:val="0026604C"/>
    <w:rPr>
      <w:color w:val="0000FF"/>
      <w:u w:val="single"/>
    </w:rPr>
  </w:style>
  <w:style w:type="character" w:styleId="aa">
    <w:name w:val="page number"/>
    <w:basedOn w:val="11"/>
    <w:rsid w:val="0026604C"/>
  </w:style>
  <w:style w:type="character" w:styleId="ab">
    <w:name w:val="Strong"/>
    <w:qFormat/>
    <w:rsid w:val="0026604C"/>
    <w:rPr>
      <w:b/>
      <w:bCs/>
    </w:rPr>
  </w:style>
  <w:style w:type="character" w:styleId="ac">
    <w:name w:val="Emphasis"/>
    <w:qFormat/>
    <w:rsid w:val="0026604C"/>
    <w:rPr>
      <w:i/>
      <w:iCs/>
    </w:rPr>
  </w:style>
  <w:style w:type="character" w:customStyle="1" w:styleId="c3">
    <w:name w:val="c3"/>
    <w:basedOn w:val="11"/>
    <w:rsid w:val="0026604C"/>
  </w:style>
  <w:style w:type="character" w:customStyle="1" w:styleId="c0">
    <w:name w:val="c0"/>
    <w:basedOn w:val="11"/>
    <w:rsid w:val="0026604C"/>
  </w:style>
  <w:style w:type="paragraph" w:customStyle="1" w:styleId="ad">
    <w:name w:val="Заголовок"/>
    <w:basedOn w:val="a"/>
    <w:next w:val="ae"/>
    <w:rsid w:val="0026604C"/>
    <w:pPr>
      <w:keepNext/>
      <w:widowControl/>
      <w:spacing w:before="240" w:after="120"/>
    </w:pPr>
    <w:rPr>
      <w:rFonts w:eastAsia="Lucida Sans Unicode"/>
      <w:kern w:val="0"/>
      <w:sz w:val="28"/>
      <w:szCs w:val="28"/>
      <w:lang w:eastAsia="ar-SA" w:bidi="ar-SA"/>
    </w:rPr>
  </w:style>
  <w:style w:type="paragraph" w:styleId="ae">
    <w:name w:val="Body Text"/>
    <w:basedOn w:val="a"/>
    <w:link w:val="af"/>
    <w:rsid w:val="0026604C"/>
    <w:pPr>
      <w:widowControl/>
      <w:spacing w:after="12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f">
    <w:name w:val="Основной текст Знак"/>
    <w:basedOn w:val="a0"/>
    <w:link w:val="ae"/>
    <w:rsid w:val="002660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26604C"/>
    <w:rPr>
      <w:rFonts w:ascii="Arial" w:hAnsi="Arial" w:cs="Mangal"/>
    </w:rPr>
  </w:style>
  <w:style w:type="paragraph" w:customStyle="1" w:styleId="50">
    <w:name w:val="Название5"/>
    <w:basedOn w:val="a"/>
    <w:rsid w:val="0026604C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51">
    <w:name w:val="Указатель5"/>
    <w:basedOn w:val="a"/>
    <w:rsid w:val="0026604C"/>
    <w:pPr>
      <w:widowControl/>
      <w:suppressLineNumbers/>
    </w:pPr>
    <w:rPr>
      <w:rFonts w:eastAsia="Times New Roman"/>
      <w:kern w:val="0"/>
      <w:sz w:val="24"/>
      <w:lang w:eastAsia="ar-SA" w:bidi="ar-SA"/>
    </w:rPr>
  </w:style>
  <w:style w:type="paragraph" w:customStyle="1" w:styleId="40">
    <w:name w:val="Название4"/>
    <w:basedOn w:val="a"/>
    <w:rsid w:val="0026604C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41">
    <w:name w:val="Указатель4"/>
    <w:basedOn w:val="a"/>
    <w:rsid w:val="0026604C"/>
    <w:pPr>
      <w:widowControl/>
      <w:suppressLineNumbers/>
    </w:pPr>
    <w:rPr>
      <w:rFonts w:eastAsia="Times New Roman"/>
      <w:kern w:val="0"/>
      <w:sz w:val="24"/>
      <w:lang w:eastAsia="ar-SA" w:bidi="ar-SA"/>
    </w:rPr>
  </w:style>
  <w:style w:type="paragraph" w:customStyle="1" w:styleId="30">
    <w:name w:val="Название3"/>
    <w:basedOn w:val="a"/>
    <w:rsid w:val="0026604C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31">
    <w:name w:val="Указатель3"/>
    <w:basedOn w:val="a"/>
    <w:rsid w:val="0026604C"/>
    <w:pPr>
      <w:widowControl/>
      <w:suppressLineNumbers/>
    </w:pPr>
    <w:rPr>
      <w:rFonts w:eastAsia="Times New Roman"/>
      <w:kern w:val="0"/>
      <w:sz w:val="24"/>
      <w:lang w:eastAsia="ar-SA" w:bidi="ar-SA"/>
    </w:rPr>
  </w:style>
  <w:style w:type="paragraph" w:customStyle="1" w:styleId="20">
    <w:name w:val="Название2"/>
    <w:basedOn w:val="a"/>
    <w:rsid w:val="0026604C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21">
    <w:name w:val="Указатель2"/>
    <w:basedOn w:val="a"/>
    <w:rsid w:val="0026604C"/>
    <w:pPr>
      <w:widowControl/>
      <w:suppressLineNumbers/>
    </w:pPr>
    <w:rPr>
      <w:rFonts w:eastAsia="Times New Roman"/>
      <w:kern w:val="0"/>
      <w:sz w:val="24"/>
      <w:lang w:eastAsia="ar-SA" w:bidi="ar-SA"/>
    </w:rPr>
  </w:style>
  <w:style w:type="paragraph" w:customStyle="1" w:styleId="12">
    <w:name w:val="Название1"/>
    <w:basedOn w:val="a"/>
    <w:rsid w:val="0026604C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13">
    <w:name w:val="Указатель1"/>
    <w:basedOn w:val="a"/>
    <w:rsid w:val="0026604C"/>
    <w:pPr>
      <w:widowControl/>
      <w:suppressLineNumbers/>
    </w:pPr>
    <w:rPr>
      <w:rFonts w:eastAsia="Times New Roman"/>
      <w:kern w:val="0"/>
      <w:sz w:val="24"/>
      <w:lang w:eastAsia="ar-SA" w:bidi="ar-SA"/>
    </w:rPr>
  </w:style>
  <w:style w:type="paragraph" w:customStyle="1" w:styleId="western">
    <w:name w:val="western"/>
    <w:basedOn w:val="a"/>
    <w:rsid w:val="0026604C"/>
    <w:pPr>
      <w:widowControl/>
      <w:spacing w:before="280" w:after="119"/>
    </w:pPr>
    <w:rPr>
      <w:rFonts w:ascii="Times New Roman" w:eastAsia="Times New Roman" w:hAnsi="Times New Roman" w:cs="Times New Roman"/>
      <w:color w:val="000000"/>
      <w:kern w:val="0"/>
      <w:sz w:val="24"/>
      <w:lang w:eastAsia="ar-SA" w:bidi="ar-SA"/>
    </w:rPr>
  </w:style>
  <w:style w:type="paragraph" w:styleId="af1">
    <w:name w:val="Normal (Web)"/>
    <w:basedOn w:val="a"/>
    <w:rsid w:val="0026604C"/>
    <w:pPr>
      <w:widowControl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msolistparagraph0">
    <w:name w:val="msolistparagraph"/>
    <w:basedOn w:val="a"/>
    <w:rsid w:val="0026604C"/>
    <w:pPr>
      <w:widowControl/>
      <w:spacing w:before="30" w:after="30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customStyle="1" w:styleId="msolistparagraphcxspmiddle">
    <w:name w:val="msolistparagraphcxspmiddle"/>
    <w:basedOn w:val="a"/>
    <w:rsid w:val="0026604C"/>
    <w:pPr>
      <w:widowControl/>
      <w:spacing w:before="30" w:after="30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customStyle="1" w:styleId="c2">
    <w:name w:val="c2"/>
    <w:basedOn w:val="a"/>
    <w:rsid w:val="0026604C"/>
    <w:pPr>
      <w:widowControl/>
      <w:spacing w:before="90" w:after="9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c6">
    <w:name w:val="c6"/>
    <w:basedOn w:val="a"/>
    <w:rsid w:val="0026604C"/>
    <w:pPr>
      <w:widowControl/>
      <w:spacing w:before="90" w:after="9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32">
    <w:name w:val="Заголовок 3+"/>
    <w:basedOn w:val="a"/>
    <w:rsid w:val="0026604C"/>
    <w:pPr>
      <w:overflowPunct w:val="0"/>
      <w:autoSpaceDE w:val="0"/>
      <w:spacing w:before="24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ar-SA" w:bidi="ar-SA"/>
    </w:rPr>
  </w:style>
  <w:style w:type="paragraph" w:customStyle="1" w:styleId="msonormalcxspmiddle">
    <w:name w:val="msonormalcxspmiddle"/>
    <w:basedOn w:val="a"/>
    <w:rsid w:val="0026604C"/>
    <w:pPr>
      <w:widowControl/>
      <w:spacing w:before="280" w:after="28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af2">
    <w:name w:val="Содержимое таблицы"/>
    <w:basedOn w:val="a"/>
    <w:rsid w:val="0026604C"/>
    <w:pPr>
      <w:widowControl/>
      <w:suppressLineNumbers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af3">
    <w:name w:val="Заголовок таблицы"/>
    <w:basedOn w:val="af2"/>
    <w:rsid w:val="0026604C"/>
    <w:pPr>
      <w:jc w:val="center"/>
    </w:pPr>
    <w:rPr>
      <w:b/>
      <w:bCs/>
    </w:rPr>
  </w:style>
  <w:style w:type="paragraph" w:customStyle="1" w:styleId="14">
    <w:name w:val="Обычный (веб)1"/>
    <w:basedOn w:val="a"/>
    <w:rsid w:val="0026604C"/>
    <w:pPr>
      <w:widowControl/>
      <w:spacing w:before="28" w:after="28" w:line="100" w:lineRule="atLeast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WW8Num18z0">
    <w:name w:val="WW8Num18z0"/>
    <w:rsid w:val="0026604C"/>
    <w:rPr>
      <w:rFonts w:ascii="Wingdings" w:hAnsi="Wingdings"/>
    </w:rPr>
  </w:style>
  <w:style w:type="character" w:customStyle="1" w:styleId="WW8Num19z0">
    <w:name w:val="WW8Num19z0"/>
    <w:rsid w:val="0026604C"/>
    <w:rPr>
      <w:rFonts w:ascii="Symbol" w:hAnsi="Symbol"/>
    </w:rPr>
  </w:style>
  <w:style w:type="character" w:customStyle="1" w:styleId="WW8Num25z0">
    <w:name w:val="WW8Num25z0"/>
    <w:rsid w:val="0026604C"/>
    <w:rPr>
      <w:rFonts w:ascii="Symbol" w:hAnsi="Symbol"/>
    </w:rPr>
  </w:style>
  <w:style w:type="character" w:customStyle="1" w:styleId="WW8Num3z1">
    <w:name w:val="WW8Num3z1"/>
    <w:rsid w:val="0026604C"/>
    <w:rPr>
      <w:rFonts w:ascii="Courier New" w:hAnsi="Courier New" w:cs="Courier New"/>
    </w:rPr>
  </w:style>
  <w:style w:type="character" w:customStyle="1" w:styleId="WW8Num3z2">
    <w:name w:val="WW8Num3z2"/>
    <w:rsid w:val="0026604C"/>
    <w:rPr>
      <w:rFonts w:ascii="Wingdings" w:hAnsi="Wingdings"/>
    </w:rPr>
  </w:style>
  <w:style w:type="character" w:customStyle="1" w:styleId="WW8Num4z1">
    <w:name w:val="WW8Num4z1"/>
    <w:rsid w:val="0026604C"/>
    <w:rPr>
      <w:rFonts w:ascii="Courier New" w:hAnsi="Courier New" w:cs="Courier New"/>
    </w:rPr>
  </w:style>
  <w:style w:type="character" w:customStyle="1" w:styleId="WW8Num4z3">
    <w:name w:val="WW8Num4z3"/>
    <w:rsid w:val="0026604C"/>
    <w:rPr>
      <w:rFonts w:ascii="Symbol" w:hAnsi="Symbol"/>
    </w:rPr>
  </w:style>
  <w:style w:type="character" w:customStyle="1" w:styleId="WW8Num5z1">
    <w:name w:val="WW8Num5z1"/>
    <w:rsid w:val="0026604C"/>
    <w:rPr>
      <w:rFonts w:ascii="Courier New" w:hAnsi="Courier New" w:cs="Courier New"/>
    </w:rPr>
  </w:style>
  <w:style w:type="character" w:customStyle="1" w:styleId="WW8Num5z2">
    <w:name w:val="WW8Num5z2"/>
    <w:rsid w:val="0026604C"/>
    <w:rPr>
      <w:rFonts w:ascii="Wingdings" w:hAnsi="Wingdings"/>
    </w:rPr>
  </w:style>
  <w:style w:type="character" w:customStyle="1" w:styleId="WW8Num7z1">
    <w:name w:val="WW8Num7z1"/>
    <w:rsid w:val="0026604C"/>
    <w:rPr>
      <w:rFonts w:ascii="Courier New" w:hAnsi="Courier New" w:cs="Courier New"/>
    </w:rPr>
  </w:style>
  <w:style w:type="character" w:customStyle="1" w:styleId="WW8Num7z2">
    <w:name w:val="WW8Num7z2"/>
    <w:rsid w:val="0026604C"/>
    <w:rPr>
      <w:rFonts w:ascii="Wingdings" w:hAnsi="Wingdings"/>
    </w:rPr>
  </w:style>
  <w:style w:type="character" w:customStyle="1" w:styleId="WW8Num8z1">
    <w:name w:val="WW8Num8z1"/>
    <w:rsid w:val="0026604C"/>
    <w:rPr>
      <w:rFonts w:ascii="Courier New" w:hAnsi="Courier New" w:cs="Courier New"/>
    </w:rPr>
  </w:style>
  <w:style w:type="character" w:customStyle="1" w:styleId="WW8Num8z2">
    <w:name w:val="WW8Num8z2"/>
    <w:rsid w:val="0026604C"/>
    <w:rPr>
      <w:rFonts w:ascii="Wingdings" w:hAnsi="Wingdings"/>
    </w:rPr>
  </w:style>
  <w:style w:type="character" w:customStyle="1" w:styleId="WW8Num9z1">
    <w:name w:val="WW8Num9z1"/>
    <w:rsid w:val="0026604C"/>
    <w:rPr>
      <w:rFonts w:ascii="Courier New" w:hAnsi="Courier New" w:cs="Courier New"/>
    </w:rPr>
  </w:style>
  <w:style w:type="character" w:customStyle="1" w:styleId="WW8Num9z3">
    <w:name w:val="WW8Num9z3"/>
    <w:rsid w:val="0026604C"/>
    <w:rPr>
      <w:rFonts w:ascii="Symbol" w:hAnsi="Symbol"/>
    </w:rPr>
  </w:style>
  <w:style w:type="character" w:customStyle="1" w:styleId="WW8Num11z1">
    <w:name w:val="WW8Num11z1"/>
    <w:rsid w:val="0026604C"/>
    <w:rPr>
      <w:rFonts w:ascii="Courier New" w:hAnsi="Courier New" w:cs="Courier New"/>
    </w:rPr>
  </w:style>
  <w:style w:type="character" w:customStyle="1" w:styleId="WW8Num11z2">
    <w:name w:val="WW8Num11z2"/>
    <w:rsid w:val="0026604C"/>
    <w:rPr>
      <w:rFonts w:ascii="Wingdings" w:hAnsi="Wingdings"/>
    </w:rPr>
  </w:style>
  <w:style w:type="character" w:customStyle="1" w:styleId="WW8Num12z1">
    <w:name w:val="WW8Num12z1"/>
    <w:rsid w:val="0026604C"/>
    <w:rPr>
      <w:rFonts w:ascii="Courier New" w:hAnsi="Courier New" w:cs="Courier New"/>
    </w:rPr>
  </w:style>
  <w:style w:type="character" w:customStyle="1" w:styleId="WW8Num12z3">
    <w:name w:val="WW8Num12z3"/>
    <w:rsid w:val="0026604C"/>
    <w:rPr>
      <w:rFonts w:ascii="Symbol" w:hAnsi="Symbol"/>
    </w:rPr>
  </w:style>
  <w:style w:type="character" w:customStyle="1" w:styleId="WW8Num14z1">
    <w:name w:val="WW8Num14z1"/>
    <w:rsid w:val="0026604C"/>
    <w:rPr>
      <w:rFonts w:ascii="Courier New" w:hAnsi="Courier New" w:cs="Courier New"/>
    </w:rPr>
  </w:style>
  <w:style w:type="character" w:customStyle="1" w:styleId="WW8Num14z2">
    <w:name w:val="WW8Num14z2"/>
    <w:rsid w:val="0026604C"/>
    <w:rPr>
      <w:rFonts w:ascii="Wingdings" w:hAnsi="Wingdings"/>
    </w:rPr>
  </w:style>
  <w:style w:type="character" w:customStyle="1" w:styleId="WW8Num16z1">
    <w:name w:val="WW8Num16z1"/>
    <w:rsid w:val="0026604C"/>
    <w:rPr>
      <w:rFonts w:ascii="Courier New" w:hAnsi="Courier New" w:cs="Courier New"/>
    </w:rPr>
  </w:style>
  <w:style w:type="character" w:customStyle="1" w:styleId="WW8Num16z2">
    <w:name w:val="WW8Num16z2"/>
    <w:rsid w:val="0026604C"/>
    <w:rPr>
      <w:rFonts w:ascii="Wingdings" w:hAnsi="Wingdings"/>
    </w:rPr>
  </w:style>
  <w:style w:type="character" w:customStyle="1" w:styleId="WW8Num17z1">
    <w:name w:val="WW8Num17z1"/>
    <w:rsid w:val="0026604C"/>
    <w:rPr>
      <w:rFonts w:ascii="Courier New" w:hAnsi="Courier New" w:cs="Courier New"/>
    </w:rPr>
  </w:style>
  <w:style w:type="character" w:customStyle="1" w:styleId="WW8Num17z2">
    <w:name w:val="WW8Num17z2"/>
    <w:rsid w:val="0026604C"/>
    <w:rPr>
      <w:rFonts w:ascii="Wingdings" w:hAnsi="Wingdings"/>
    </w:rPr>
  </w:style>
  <w:style w:type="character" w:customStyle="1" w:styleId="WW8Num18z1">
    <w:name w:val="WW8Num18z1"/>
    <w:rsid w:val="0026604C"/>
    <w:rPr>
      <w:rFonts w:ascii="Courier New" w:hAnsi="Courier New" w:cs="Courier New"/>
    </w:rPr>
  </w:style>
  <w:style w:type="character" w:customStyle="1" w:styleId="WW8Num18z3">
    <w:name w:val="WW8Num18z3"/>
    <w:rsid w:val="0026604C"/>
    <w:rPr>
      <w:rFonts w:ascii="Symbol" w:hAnsi="Symbol"/>
    </w:rPr>
  </w:style>
  <w:style w:type="character" w:customStyle="1" w:styleId="WW8Num20z1">
    <w:name w:val="WW8Num20z1"/>
    <w:rsid w:val="0026604C"/>
    <w:rPr>
      <w:rFonts w:ascii="Courier New" w:hAnsi="Courier New" w:cs="Courier New"/>
    </w:rPr>
  </w:style>
  <w:style w:type="character" w:customStyle="1" w:styleId="WW8Num20z2">
    <w:name w:val="WW8Num20z2"/>
    <w:rsid w:val="0026604C"/>
    <w:rPr>
      <w:rFonts w:ascii="Wingdings" w:hAnsi="Wingdings"/>
    </w:rPr>
  </w:style>
  <w:style w:type="character" w:customStyle="1" w:styleId="WW8Num23z0">
    <w:name w:val="WW8Num23z0"/>
    <w:rsid w:val="0026604C"/>
    <w:rPr>
      <w:rFonts w:ascii="Symbol" w:hAnsi="Symbol"/>
    </w:rPr>
  </w:style>
  <w:style w:type="character" w:customStyle="1" w:styleId="WW8Num23z1">
    <w:name w:val="WW8Num23z1"/>
    <w:rsid w:val="0026604C"/>
    <w:rPr>
      <w:rFonts w:ascii="Courier New" w:hAnsi="Courier New" w:cs="Courier New"/>
    </w:rPr>
  </w:style>
  <w:style w:type="character" w:customStyle="1" w:styleId="WW8Num23z2">
    <w:name w:val="WW8Num23z2"/>
    <w:rsid w:val="0026604C"/>
    <w:rPr>
      <w:rFonts w:ascii="Wingdings" w:hAnsi="Wingdings"/>
    </w:rPr>
  </w:style>
  <w:style w:type="character" w:customStyle="1" w:styleId="WW8Num24z0">
    <w:name w:val="WW8Num24z0"/>
    <w:rsid w:val="0026604C"/>
    <w:rPr>
      <w:b w:val="0"/>
    </w:rPr>
  </w:style>
  <w:style w:type="character" w:customStyle="1" w:styleId="WW8Num25z1">
    <w:name w:val="WW8Num25z1"/>
    <w:rsid w:val="0026604C"/>
    <w:rPr>
      <w:rFonts w:ascii="Courier New" w:hAnsi="Courier New" w:cs="Courier New"/>
    </w:rPr>
  </w:style>
  <w:style w:type="character" w:customStyle="1" w:styleId="WW8Num25z2">
    <w:name w:val="WW8Num25z2"/>
    <w:rsid w:val="0026604C"/>
    <w:rPr>
      <w:rFonts w:ascii="Wingdings" w:hAnsi="Wingdings"/>
    </w:rPr>
  </w:style>
  <w:style w:type="character" w:customStyle="1" w:styleId="WW8Num26z0">
    <w:name w:val="WW8Num26z0"/>
    <w:rsid w:val="0026604C"/>
    <w:rPr>
      <w:rFonts w:ascii="Symbol" w:hAnsi="Symbol"/>
    </w:rPr>
  </w:style>
  <w:style w:type="character" w:customStyle="1" w:styleId="af4">
    <w:name w:val="Знак Знак"/>
    <w:rsid w:val="0026604C"/>
    <w:rPr>
      <w:sz w:val="24"/>
      <w:szCs w:val="24"/>
      <w:lang w:val="ru-RU" w:eastAsia="ar-SA" w:bidi="ar-SA"/>
    </w:rPr>
  </w:style>
  <w:style w:type="character" w:customStyle="1" w:styleId="FontStyle12">
    <w:name w:val="Font Style12"/>
    <w:rsid w:val="0026604C"/>
    <w:rPr>
      <w:rFonts w:ascii="Times New Roman" w:hAnsi="Times New Roman" w:cs="Times New Roman"/>
      <w:b/>
      <w:bCs/>
      <w:sz w:val="22"/>
      <w:szCs w:val="22"/>
    </w:rPr>
  </w:style>
  <w:style w:type="character" w:customStyle="1" w:styleId="15">
    <w:name w:val="Знак Знак1"/>
    <w:rsid w:val="0026604C"/>
    <w:rPr>
      <w:rFonts w:eastAsia="Arial Unicode MS"/>
      <w:kern w:val="1"/>
      <w:lang w:val="ru-RU" w:eastAsia="ar-SA" w:bidi="ar-SA"/>
    </w:rPr>
  </w:style>
  <w:style w:type="character" w:customStyle="1" w:styleId="16">
    <w:name w:val="Знак сноски1"/>
    <w:rsid w:val="0026604C"/>
    <w:rPr>
      <w:vertAlign w:val="superscript"/>
    </w:rPr>
  </w:style>
  <w:style w:type="character" w:customStyle="1" w:styleId="af5">
    <w:name w:val="Символы концевой сноски"/>
    <w:rsid w:val="0026604C"/>
    <w:rPr>
      <w:vertAlign w:val="superscript"/>
    </w:rPr>
  </w:style>
  <w:style w:type="character" w:customStyle="1" w:styleId="WW-">
    <w:name w:val="WW-Символы концевой сноски"/>
    <w:rsid w:val="0026604C"/>
  </w:style>
  <w:style w:type="character" w:customStyle="1" w:styleId="6">
    <w:name w:val="Основной шрифт абзаца6"/>
    <w:rsid w:val="0026604C"/>
  </w:style>
  <w:style w:type="character" w:customStyle="1" w:styleId="af6">
    <w:name w:val="Маркеры списка"/>
    <w:rsid w:val="0026604C"/>
    <w:rPr>
      <w:rFonts w:ascii="OpenSymbol" w:eastAsia="OpenSymbol" w:hAnsi="OpenSymbol" w:cs="OpenSymbol"/>
    </w:rPr>
  </w:style>
  <w:style w:type="paragraph" w:styleId="af7">
    <w:name w:val="Body Text Indent"/>
    <w:basedOn w:val="a"/>
    <w:link w:val="af8"/>
    <w:rsid w:val="0026604C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f8">
    <w:name w:val="Основной текст с отступом Знак"/>
    <w:basedOn w:val="a0"/>
    <w:link w:val="af7"/>
    <w:rsid w:val="002660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note text"/>
    <w:basedOn w:val="a"/>
    <w:link w:val="afa"/>
    <w:rsid w:val="0026604C"/>
    <w:pPr>
      <w:suppressLineNumbers/>
      <w:ind w:left="283" w:hanging="283"/>
    </w:pPr>
    <w:rPr>
      <w:rFonts w:ascii="Times New Roman" w:eastAsia="Arial Unicode MS" w:hAnsi="Times New Roman" w:cs="Times New Roman"/>
      <w:kern w:val="1"/>
      <w:szCs w:val="20"/>
      <w:lang w:eastAsia="ar-SA" w:bidi="ar-SA"/>
    </w:rPr>
  </w:style>
  <w:style w:type="character" w:customStyle="1" w:styleId="afa">
    <w:name w:val="Текст сноски Знак"/>
    <w:basedOn w:val="a0"/>
    <w:link w:val="af9"/>
    <w:rsid w:val="0026604C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85pt">
    <w:name w:val="Основной текст + 8;5 pt;Полужирный"/>
    <w:rsid w:val="002660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vertAlign w:val="baseline"/>
      <w:lang w:val="ru-RU" w:eastAsia="ru-RU" w:bidi="ru-RU"/>
    </w:rPr>
  </w:style>
  <w:style w:type="character" w:customStyle="1" w:styleId="85pt0">
    <w:name w:val="Основной текст + 8;5 pt"/>
    <w:rsid w:val="0026604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vertAlign w:val="baseline"/>
      <w:lang w:val="ru-RU" w:eastAsia="ru-RU" w:bidi="ru-RU"/>
    </w:rPr>
  </w:style>
  <w:style w:type="character" w:customStyle="1" w:styleId="9pt">
    <w:name w:val="Основной текст + 9 pt;Курсив"/>
    <w:rsid w:val="0026604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55pt">
    <w:name w:val="Основной текст + 5;5 pt;Полужирный;Курсив"/>
    <w:rsid w:val="0026604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ru-RU" w:eastAsia="ru-RU" w:bidi="ru-RU"/>
    </w:rPr>
  </w:style>
  <w:style w:type="paragraph" w:customStyle="1" w:styleId="17">
    <w:name w:val="Основной текст1"/>
    <w:basedOn w:val="a"/>
    <w:rsid w:val="0026604C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18">
    <w:name w:val="Без интервала1"/>
    <w:rsid w:val="0026604C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  <w:style w:type="table" w:styleId="afb">
    <w:name w:val="Table Grid"/>
    <w:basedOn w:val="a1"/>
    <w:uiPriority w:val="59"/>
    <w:rsid w:val="00266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rsid w:val="0026604C"/>
    <w:pPr>
      <w:widowControl/>
      <w:suppressAutoHyphens w:val="0"/>
      <w:spacing w:line="480" w:lineRule="auto"/>
      <w:ind w:left="540" w:right="1418" w:firstLine="340"/>
      <w:jc w:val="both"/>
    </w:pPr>
    <w:rPr>
      <w:rFonts w:ascii="HA_Udr" w:eastAsia="Times New Roman" w:hAnsi="HA_Udr" w:cs="Times New Roman"/>
      <w:kern w:val="0"/>
      <w:sz w:val="24"/>
      <w:lang w:eastAsia="ru-RU" w:bidi="ar-SA"/>
    </w:rPr>
  </w:style>
  <w:style w:type="paragraph" w:styleId="afd">
    <w:name w:val="No Spacing"/>
    <w:uiPriority w:val="1"/>
    <w:qFormat/>
    <w:rsid w:val="0026604C"/>
    <w:pPr>
      <w:spacing w:after="0" w:line="240" w:lineRule="auto"/>
    </w:pPr>
    <w:rPr>
      <w:rFonts w:eastAsiaTheme="minorEastAsia"/>
      <w:lang w:eastAsia="ru-RU"/>
    </w:rPr>
  </w:style>
  <w:style w:type="paragraph" w:customStyle="1" w:styleId="110">
    <w:name w:val="Заголовок 11"/>
    <w:basedOn w:val="a"/>
    <w:uiPriority w:val="1"/>
    <w:qFormat/>
    <w:rsid w:val="00F3000E"/>
    <w:pPr>
      <w:suppressAutoHyphens w:val="0"/>
      <w:autoSpaceDE w:val="0"/>
      <w:autoSpaceDN w:val="0"/>
      <w:ind w:left="878"/>
      <w:outlineLvl w:val="1"/>
    </w:pPr>
    <w:rPr>
      <w:rFonts w:ascii="Times New Roman" w:eastAsia="Times New Roman" w:hAnsi="Times New Roman" w:cs="Times New Roman"/>
      <w:b/>
      <w:bCs/>
      <w:kern w:val="0"/>
      <w:sz w:val="24"/>
      <w:lang w:eastAsia="ru-RU" w:bidi="ru-RU"/>
    </w:rPr>
  </w:style>
  <w:style w:type="paragraph" w:customStyle="1" w:styleId="Default">
    <w:name w:val="Default"/>
    <w:rsid w:val="008138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Zag11">
    <w:name w:val="Zag_11"/>
    <w:rsid w:val="0081385F"/>
  </w:style>
  <w:style w:type="paragraph" w:customStyle="1" w:styleId="afe">
    <w:name w:val="Основной"/>
    <w:basedOn w:val="a"/>
    <w:link w:val="aff"/>
    <w:rsid w:val="0081385F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bidi="ar-SA"/>
    </w:rPr>
  </w:style>
  <w:style w:type="character" w:customStyle="1" w:styleId="aff">
    <w:name w:val="Основной Знак"/>
    <w:link w:val="afe"/>
    <w:rsid w:val="0081385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0">
    <w:name w:val="Сноска"/>
    <w:basedOn w:val="afe"/>
    <w:rsid w:val="0081385F"/>
    <w:pPr>
      <w:spacing w:line="174" w:lineRule="atLeast"/>
    </w:pPr>
    <w:rPr>
      <w:sz w:val="17"/>
      <w:szCs w:val="17"/>
    </w:rPr>
  </w:style>
  <w:style w:type="character" w:customStyle="1" w:styleId="19">
    <w:name w:val="Сноска1"/>
    <w:rsid w:val="0081385F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8087</Words>
  <Characters>46096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2016-11-28T04:24:00Z</cp:lastPrinted>
  <dcterms:created xsi:type="dcterms:W3CDTF">2018-12-11T13:11:00Z</dcterms:created>
  <dcterms:modified xsi:type="dcterms:W3CDTF">2020-11-05T03:40:00Z</dcterms:modified>
</cp:coreProperties>
</file>