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1C" w:rsidRDefault="007D7C7C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Приложение №</w:t>
      </w:r>
      <w:r w:rsidR="00476AEF">
        <w:rPr>
          <w:sz w:val="24"/>
          <w:szCs w:val="24"/>
        </w:rPr>
        <w:t xml:space="preserve"> </w:t>
      </w:r>
      <w:r w:rsidR="0051783F">
        <w:rPr>
          <w:sz w:val="24"/>
          <w:szCs w:val="24"/>
        </w:rPr>
        <w:t xml:space="preserve">2.1.2 </w:t>
      </w:r>
      <w:r>
        <w:rPr>
          <w:sz w:val="24"/>
          <w:szCs w:val="24"/>
        </w:rPr>
        <w:t xml:space="preserve"> к ООП ООО</w:t>
      </w:r>
    </w:p>
    <w:p w:rsidR="00D24E1C" w:rsidRDefault="00D24E1C">
      <w:pPr>
        <w:spacing w:line="200" w:lineRule="exact"/>
        <w:rPr>
          <w:sz w:val="24"/>
          <w:szCs w:val="24"/>
        </w:rPr>
      </w:pPr>
    </w:p>
    <w:p w:rsidR="00D24E1C" w:rsidRDefault="00D24E1C">
      <w:pPr>
        <w:spacing w:line="200" w:lineRule="exact"/>
        <w:rPr>
          <w:sz w:val="24"/>
          <w:szCs w:val="24"/>
        </w:rPr>
      </w:pPr>
    </w:p>
    <w:p w:rsidR="00D24E1C" w:rsidRDefault="00D24E1C">
      <w:pPr>
        <w:spacing w:line="200" w:lineRule="exact"/>
        <w:rPr>
          <w:sz w:val="24"/>
          <w:szCs w:val="24"/>
        </w:rPr>
      </w:pPr>
    </w:p>
    <w:p w:rsidR="00D24E1C" w:rsidRDefault="00D24E1C">
      <w:pPr>
        <w:spacing w:line="200" w:lineRule="exact"/>
        <w:rPr>
          <w:sz w:val="24"/>
          <w:szCs w:val="24"/>
        </w:rPr>
      </w:pPr>
    </w:p>
    <w:p w:rsidR="00D24E1C" w:rsidRDefault="00D24E1C">
      <w:pPr>
        <w:spacing w:line="200" w:lineRule="exact"/>
        <w:rPr>
          <w:sz w:val="24"/>
          <w:szCs w:val="24"/>
        </w:rPr>
      </w:pPr>
    </w:p>
    <w:p w:rsidR="00D24E1C" w:rsidRDefault="00D24E1C">
      <w:pPr>
        <w:spacing w:line="200" w:lineRule="exact"/>
        <w:rPr>
          <w:sz w:val="24"/>
          <w:szCs w:val="24"/>
        </w:rPr>
      </w:pPr>
    </w:p>
    <w:p w:rsidR="00D24E1C" w:rsidRDefault="00D24E1C">
      <w:pPr>
        <w:spacing w:line="200" w:lineRule="exact"/>
        <w:rPr>
          <w:sz w:val="24"/>
          <w:szCs w:val="24"/>
        </w:rPr>
      </w:pPr>
    </w:p>
    <w:p w:rsidR="00D24E1C" w:rsidRDefault="00D24E1C">
      <w:pPr>
        <w:spacing w:line="200" w:lineRule="exact"/>
        <w:rPr>
          <w:sz w:val="24"/>
          <w:szCs w:val="24"/>
        </w:rPr>
      </w:pPr>
    </w:p>
    <w:p w:rsidR="00D24E1C" w:rsidRDefault="00D24E1C">
      <w:pPr>
        <w:spacing w:line="200" w:lineRule="exact"/>
        <w:rPr>
          <w:sz w:val="24"/>
          <w:szCs w:val="24"/>
        </w:rPr>
      </w:pPr>
    </w:p>
    <w:p w:rsidR="00D24E1C" w:rsidRDefault="00D24E1C">
      <w:pPr>
        <w:spacing w:line="200" w:lineRule="exact"/>
        <w:rPr>
          <w:sz w:val="24"/>
          <w:szCs w:val="24"/>
        </w:rPr>
      </w:pPr>
    </w:p>
    <w:p w:rsidR="00D24E1C" w:rsidRDefault="00D24E1C">
      <w:pPr>
        <w:spacing w:line="200" w:lineRule="exact"/>
        <w:rPr>
          <w:sz w:val="24"/>
          <w:szCs w:val="24"/>
        </w:rPr>
      </w:pPr>
    </w:p>
    <w:p w:rsidR="00D24E1C" w:rsidRDefault="00D24E1C">
      <w:pPr>
        <w:spacing w:line="200" w:lineRule="exact"/>
        <w:rPr>
          <w:sz w:val="24"/>
          <w:szCs w:val="24"/>
        </w:rPr>
      </w:pPr>
    </w:p>
    <w:p w:rsidR="00D24E1C" w:rsidRDefault="00D24E1C">
      <w:pPr>
        <w:spacing w:line="200" w:lineRule="exact"/>
        <w:rPr>
          <w:sz w:val="24"/>
          <w:szCs w:val="24"/>
        </w:rPr>
      </w:pPr>
    </w:p>
    <w:p w:rsidR="00D24E1C" w:rsidRDefault="00D24E1C">
      <w:pPr>
        <w:spacing w:line="200" w:lineRule="exact"/>
        <w:rPr>
          <w:sz w:val="24"/>
          <w:szCs w:val="24"/>
        </w:rPr>
      </w:pPr>
    </w:p>
    <w:p w:rsidR="00D24E1C" w:rsidRDefault="00D24E1C">
      <w:pPr>
        <w:spacing w:line="200" w:lineRule="exact"/>
        <w:rPr>
          <w:sz w:val="24"/>
          <w:szCs w:val="24"/>
        </w:rPr>
      </w:pPr>
    </w:p>
    <w:p w:rsidR="00D24E1C" w:rsidRPr="0051783F" w:rsidRDefault="00D24E1C">
      <w:pPr>
        <w:spacing w:line="288" w:lineRule="exact"/>
        <w:rPr>
          <w:sz w:val="24"/>
          <w:szCs w:val="24"/>
        </w:rPr>
      </w:pPr>
    </w:p>
    <w:p w:rsidR="00D24E1C" w:rsidRPr="0051783F" w:rsidRDefault="0074079E">
      <w:pPr>
        <w:ind w:right="-239"/>
        <w:jc w:val="center"/>
        <w:rPr>
          <w:sz w:val="24"/>
          <w:szCs w:val="24"/>
        </w:rPr>
      </w:pPr>
      <w:r w:rsidRPr="0051783F">
        <w:rPr>
          <w:rFonts w:eastAsia="Times New Roman"/>
          <w:b/>
          <w:bCs/>
          <w:sz w:val="24"/>
          <w:szCs w:val="24"/>
        </w:rPr>
        <w:t>РАБОЧАЯ ПРОГРАММА</w:t>
      </w:r>
    </w:p>
    <w:p w:rsidR="00D24E1C" w:rsidRPr="0051783F" w:rsidRDefault="00D24E1C">
      <w:pPr>
        <w:spacing w:line="68" w:lineRule="exact"/>
        <w:rPr>
          <w:sz w:val="24"/>
          <w:szCs w:val="24"/>
        </w:rPr>
      </w:pPr>
    </w:p>
    <w:p w:rsidR="00D24E1C" w:rsidRPr="0051783F" w:rsidRDefault="0074079E">
      <w:pPr>
        <w:ind w:right="-239"/>
        <w:jc w:val="center"/>
        <w:rPr>
          <w:sz w:val="24"/>
          <w:szCs w:val="24"/>
        </w:rPr>
      </w:pPr>
      <w:r w:rsidRPr="0051783F">
        <w:rPr>
          <w:rFonts w:eastAsia="Times New Roman"/>
          <w:b/>
          <w:bCs/>
          <w:sz w:val="24"/>
          <w:szCs w:val="24"/>
        </w:rPr>
        <w:t>учебного предмета</w:t>
      </w:r>
    </w:p>
    <w:p w:rsidR="00D24E1C" w:rsidRPr="0051783F" w:rsidRDefault="00D24E1C">
      <w:pPr>
        <w:spacing w:line="70" w:lineRule="exact"/>
        <w:rPr>
          <w:sz w:val="24"/>
          <w:szCs w:val="24"/>
        </w:rPr>
      </w:pPr>
    </w:p>
    <w:p w:rsidR="00D24E1C" w:rsidRPr="0051783F" w:rsidRDefault="007D7C7C">
      <w:pPr>
        <w:ind w:right="-259"/>
        <w:jc w:val="center"/>
        <w:rPr>
          <w:sz w:val="24"/>
          <w:szCs w:val="24"/>
        </w:rPr>
      </w:pPr>
      <w:r w:rsidRPr="0051783F">
        <w:rPr>
          <w:rFonts w:eastAsia="Times New Roman"/>
          <w:b/>
          <w:bCs/>
          <w:sz w:val="24"/>
          <w:szCs w:val="24"/>
        </w:rPr>
        <w:t>«ЛИТЕРАТУРА</w:t>
      </w:r>
      <w:r w:rsidR="0074079E" w:rsidRPr="0051783F">
        <w:rPr>
          <w:rFonts w:eastAsia="Times New Roman"/>
          <w:b/>
          <w:bCs/>
          <w:sz w:val="24"/>
          <w:szCs w:val="24"/>
        </w:rPr>
        <w:t>»</w:t>
      </w:r>
    </w:p>
    <w:p w:rsidR="00D24E1C" w:rsidRPr="0051783F" w:rsidRDefault="00D24E1C">
      <w:pPr>
        <w:spacing w:line="68" w:lineRule="exact"/>
        <w:rPr>
          <w:sz w:val="24"/>
          <w:szCs w:val="24"/>
        </w:rPr>
      </w:pPr>
    </w:p>
    <w:p w:rsidR="00D24E1C" w:rsidRPr="0051783F" w:rsidRDefault="007D7C7C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51783F">
        <w:rPr>
          <w:rFonts w:eastAsia="Times New Roman"/>
          <w:b/>
          <w:bCs/>
          <w:sz w:val="24"/>
          <w:szCs w:val="24"/>
        </w:rPr>
        <w:t>5-9 класс</w:t>
      </w:r>
    </w:p>
    <w:p w:rsidR="007D7C7C" w:rsidRPr="007D7C7C" w:rsidRDefault="007D7C7C">
      <w:pPr>
        <w:ind w:right="-259"/>
        <w:jc w:val="center"/>
        <w:rPr>
          <w:sz w:val="24"/>
          <w:szCs w:val="24"/>
        </w:rPr>
      </w:pPr>
      <w:r w:rsidRPr="0051783F">
        <w:rPr>
          <w:rFonts w:eastAsia="Times New Roman"/>
          <w:b/>
          <w:bCs/>
          <w:sz w:val="24"/>
          <w:szCs w:val="24"/>
        </w:rPr>
        <w:t>ФГОС</w:t>
      </w:r>
    </w:p>
    <w:p w:rsidR="00D24E1C" w:rsidRPr="007D7C7C" w:rsidRDefault="00D24E1C">
      <w:pPr>
        <w:rPr>
          <w:sz w:val="24"/>
          <w:szCs w:val="24"/>
        </w:rPr>
        <w:sectPr w:rsidR="00D24E1C" w:rsidRPr="007D7C7C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C677D0" w:rsidRDefault="0074079E" w:rsidP="007D7C7C">
      <w:pPr>
        <w:numPr>
          <w:ilvl w:val="1"/>
          <w:numId w:val="1"/>
        </w:numPr>
        <w:tabs>
          <w:tab w:val="left" w:pos="1242"/>
        </w:tabs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:rsidR="00C677D0" w:rsidRDefault="00C677D0" w:rsidP="00993AB8">
      <w:pPr>
        <w:tabs>
          <w:tab w:val="left" w:pos="1242"/>
        </w:tabs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D24E1C" w:rsidRPr="00C677D0" w:rsidRDefault="0074079E" w:rsidP="00993AB8">
      <w:pPr>
        <w:tabs>
          <w:tab w:val="left" w:pos="1242"/>
        </w:tabs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C677D0">
        <w:rPr>
          <w:rFonts w:eastAsia="Times New Roman"/>
          <w:b/>
          <w:bCs/>
          <w:sz w:val="24"/>
          <w:szCs w:val="24"/>
        </w:rPr>
        <w:t xml:space="preserve">ЛИЧНОСТНЫЕ РЕЗУЛЬТАТЫ </w:t>
      </w:r>
      <w:r w:rsidRPr="00C677D0">
        <w:rPr>
          <w:rFonts w:eastAsia="Times New Roman"/>
          <w:sz w:val="24"/>
          <w:szCs w:val="24"/>
        </w:rPr>
        <w:t>освоения основной образовательной программы:</w:t>
      </w:r>
    </w:p>
    <w:p w:rsidR="00D24E1C" w:rsidRPr="00C677D0" w:rsidRDefault="00D24E1C" w:rsidP="00993AB8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D24E1C" w:rsidRPr="007D7C7C" w:rsidRDefault="0074079E" w:rsidP="00993AB8">
      <w:pPr>
        <w:numPr>
          <w:ilvl w:val="0"/>
          <w:numId w:val="2"/>
        </w:numPr>
        <w:tabs>
          <w:tab w:val="left" w:pos="507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24E1C" w:rsidRPr="007D7C7C" w:rsidRDefault="0074079E" w:rsidP="00993AB8">
      <w:pPr>
        <w:numPr>
          <w:ilvl w:val="0"/>
          <w:numId w:val="2"/>
        </w:numPr>
        <w:tabs>
          <w:tab w:val="left" w:pos="512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24E1C" w:rsidRPr="007D7C7C" w:rsidRDefault="0074079E" w:rsidP="00993AB8">
      <w:pPr>
        <w:numPr>
          <w:ilvl w:val="0"/>
          <w:numId w:val="2"/>
        </w:numPr>
        <w:tabs>
          <w:tab w:val="left" w:pos="565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24E1C" w:rsidRPr="007D7C7C" w:rsidRDefault="0074079E" w:rsidP="00993AB8">
      <w:pPr>
        <w:numPr>
          <w:ilvl w:val="0"/>
          <w:numId w:val="2"/>
        </w:numPr>
        <w:tabs>
          <w:tab w:val="left" w:pos="649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D7C7C" w:rsidRDefault="0074079E" w:rsidP="00993AB8">
      <w:pPr>
        <w:numPr>
          <w:ilvl w:val="0"/>
          <w:numId w:val="2"/>
        </w:numPr>
        <w:tabs>
          <w:tab w:val="left" w:pos="555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D24E1C" w:rsidRDefault="0074079E" w:rsidP="00993AB8">
      <w:pPr>
        <w:numPr>
          <w:ilvl w:val="0"/>
          <w:numId w:val="2"/>
        </w:numPr>
        <w:tabs>
          <w:tab w:val="left" w:pos="555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 xml:space="preserve"> Освоенность социальных норм, правил поведения, ролей и форм</w:t>
      </w:r>
    </w:p>
    <w:p w:rsidR="00D24E1C" w:rsidRPr="00C677D0" w:rsidRDefault="0074079E" w:rsidP="00993AB8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</w:t>
      </w:r>
    </w:p>
    <w:p w:rsidR="00D24E1C" w:rsidRPr="00C677D0" w:rsidRDefault="007D7C7C" w:rsidP="00993AB8">
      <w:pPr>
        <w:tabs>
          <w:tab w:val="left" w:pos="504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 </w:t>
      </w:r>
      <w:r w:rsidR="0074079E" w:rsidRPr="00C677D0">
        <w:rPr>
          <w:rFonts w:eastAsia="Times New Roman"/>
          <w:sz w:val="24"/>
          <w:szCs w:val="24"/>
        </w:rPr>
        <w:t xml:space="preserve">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r w:rsidR="0074079E" w:rsidRPr="00C677D0">
        <w:rPr>
          <w:rFonts w:eastAsia="Times New Roman"/>
          <w:sz w:val="24"/>
          <w:szCs w:val="24"/>
        </w:rPr>
        <w:lastRenderedPageBreak/>
        <w:t>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D24E1C" w:rsidRPr="00C677D0" w:rsidRDefault="00D24E1C" w:rsidP="00993AB8">
      <w:pPr>
        <w:ind w:firstLine="709"/>
        <w:contextualSpacing/>
        <w:jc w:val="both"/>
        <w:rPr>
          <w:sz w:val="24"/>
          <w:szCs w:val="24"/>
        </w:rPr>
      </w:pPr>
    </w:p>
    <w:p w:rsidR="00D24E1C" w:rsidRPr="00C677D0" w:rsidRDefault="0074079E" w:rsidP="0051783F">
      <w:pPr>
        <w:ind w:firstLine="709"/>
        <w:contextualSpacing/>
        <w:jc w:val="center"/>
        <w:rPr>
          <w:sz w:val="24"/>
          <w:szCs w:val="24"/>
        </w:rPr>
      </w:pPr>
      <w:r w:rsidRPr="00C677D0">
        <w:rPr>
          <w:rFonts w:eastAsia="Times New Roman"/>
          <w:b/>
          <w:bCs/>
          <w:sz w:val="24"/>
          <w:szCs w:val="24"/>
        </w:rPr>
        <w:t xml:space="preserve">МЕТАПРЕДМЕТНЫЕ РЕЗУЛЬТАТЫ </w:t>
      </w:r>
      <w:r w:rsidRPr="00C677D0">
        <w:rPr>
          <w:rFonts w:eastAsia="Times New Roman"/>
          <w:sz w:val="24"/>
          <w:szCs w:val="24"/>
        </w:rPr>
        <w:t>освоения ООП</w:t>
      </w:r>
    </w:p>
    <w:p w:rsidR="00D24E1C" w:rsidRPr="00C677D0" w:rsidRDefault="00D24E1C" w:rsidP="00993AB8">
      <w:pPr>
        <w:ind w:firstLine="709"/>
        <w:contextualSpacing/>
        <w:jc w:val="both"/>
        <w:rPr>
          <w:sz w:val="24"/>
          <w:szCs w:val="24"/>
        </w:rPr>
      </w:pPr>
    </w:p>
    <w:p w:rsidR="00D24E1C" w:rsidRPr="00C677D0" w:rsidRDefault="0074079E" w:rsidP="00993AB8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Метапредметные результаты,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D24E1C" w:rsidRPr="00C677D0" w:rsidRDefault="00D24E1C" w:rsidP="00993AB8">
      <w:pPr>
        <w:ind w:firstLine="709"/>
        <w:contextualSpacing/>
        <w:jc w:val="both"/>
        <w:rPr>
          <w:sz w:val="24"/>
          <w:szCs w:val="24"/>
        </w:rPr>
      </w:pPr>
    </w:p>
    <w:p w:rsidR="00D24E1C" w:rsidRPr="00C677D0" w:rsidRDefault="0074079E" w:rsidP="00993AB8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Межпредметные понятия</w:t>
      </w:r>
    </w:p>
    <w:p w:rsidR="00D24E1C" w:rsidRPr="00C677D0" w:rsidRDefault="00D24E1C" w:rsidP="00993AB8">
      <w:pPr>
        <w:ind w:firstLine="709"/>
        <w:contextualSpacing/>
        <w:jc w:val="both"/>
        <w:rPr>
          <w:sz w:val="24"/>
          <w:szCs w:val="24"/>
        </w:rPr>
      </w:pPr>
    </w:p>
    <w:p w:rsidR="00D24E1C" w:rsidRPr="00C677D0" w:rsidRDefault="0074079E" w:rsidP="00993AB8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 xml:space="preserve">Условием формирования межпредметных понятий, например таких как система, факт, закономерность, феномен, анализ, синтезявляется овладение обучающимися основами читательской компетенции, приобретение навыков работы с </w:t>
      </w:r>
      <w:proofErr w:type="gramStart"/>
      <w:r w:rsidRPr="00C677D0">
        <w:rPr>
          <w:rFonts w:eastAsia="Times New Roman"/>
          <w:sz w:val="24"/>
          <w:szCs w:val="24"/>
        </w:rPr>
        <w:t>информацией,участие</w:t>
      </w:r>
      <w:proofErr w:type="gramEnd"/>
      <w:r w:rsidRPr="00C677D0">
        <w:rPr>
          <w:rFonts w:eastAsia="Times New Roman"/>
          <w:sz w:val="24"/>
          <w:szCs w:val="24"/>
        </w:rPr>
        <w:t xml:space="preserve"> в проектной деятельности. В основной школе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24E1C" w:rsidRPr="00C677D0" w:rsidRDefault="00C512F0" w:rsidP="00993AB8">
      <w:pPr>
        <w:ind w:firstLine="709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 изучении учебного предмета</w:t>
      </w:r>
      <w:r w:rsidR="0074079E" w:rsidRPr="00C677D0">
        <w:rPr>
          <w:rFonts w:eastAsia="Times New Roman"/>
          <w:sz w:val="24"/>
          <w:szCs w:val="24"/>
        </w:rPr>
        <w:t xml:space="preserve"> обучающиеся усовершенствуют приобретённые на первомуровне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24E1C" w:rsidRPr="007D7C7C" w:rsidRDefault="0074079E" w:rsidP="00993AB8">
      <w:pPr>
        <w:numPr>
          <w:ilvl w:val="0"/>
          <w:numId w:val="4"/>
        </w:numPr>
        <w:tabs>
          <w:tab w:val="left" w:pos="567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24E1C" w:rsidRPr="007D7C7C" w:rsidRDefault="0074079E" w:rsidP="00993AB8">
      <w:pPr>
        <w:numPr>
          <w:ilvl w:val="0"/>
          <w:numId w:val="4"/>
        </w:numPr>
        <w:tabs>
          <w:tab w:val="left" w:pos="48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lastRenderedPageBreak/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24E1C" w:rsidRPr="00C677D0" w:rsidRDefault="0074079E" w:rsidP="00993AB8">
      <w:pPr>
        <w:numPr>
          <w:ilvl w:val="0"/>
          <w:numId w:val="4"/>
        </w:numPr>
        <w:tabs>
          <w:tab w:val="left" w:pos="400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заполнять и дополнять таблицы, схемы, диаграммы, тексты.</w:t>
      </w:r>
    </w:p>
    <w:p w:rsidR="00D24E1C" w:rsidRPr="00C677D0" w:rsidRDefault="00D24E1C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D24E1C" w:rsidRPr="00C677D0" w:rsidRDefault="00C512F0" w:rsidP="00993AB8">
      <w:pPr>
        <w:numPr>
          <w:ilvl w:val="1"/>
          <w:numId w:val="4"/>
        </w:numPr>
        <w:tabs>
          <w:tab w:val="left" w:pos="1325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ходе </w:t>
      </w:r>
      <w:proofErr w:type="gramStart"/>
      <w:r>
        <w:rPr>
          <w:rFonts w:eastAsia="Times New Roman"/>
          <w:sz w:val="24"/>
          <w:szCs w:val="24"/>
        </w:rPr>
        <w:t>изучения  учебного</w:t>
      </w:r>
      <w:proofErr w:type="gramEnd"/>
      <w:r>
        <w:rPr>
          <w:rFonts w:eastAsia="Times New Roman"/>
          <w:sz w:val="24"/>
          <w:szCs w:val="24"/>
        </w:rPr>
        <w:t xml:space="preserve"> предмета</w:t>
      </w:r>
      <w:r w:rsidR="0074079E" w:rsidRPr="00C677D0">
        <w:rPr>
          <w:rFonts w:eastAsia="Times New Roman"/>
          <w:sz w:val="24"/>
          <w:szCs w:val="24"/>
        </w:rPr>
        <w:t xml:space="preserve">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24E1C" w:rsidRPr="00C677D0" w:rsidRDefault="00D24E1C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D24E1C" w:rsidRPr="00C677D0" w:rsidRDefault="0074079E" w:rsidP="00993AB8">
      <w:pPr>
        <w:numPr>
          <w:ilvl w:val="1"/>
          <w:numId w:val="4"/>
        </w:numPr>
        <w:tabs>
          <w:tab w:val="left" w:pos="1270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24E1C" w:rsidRPr="00C677D0" w:rsidRDefault="00D24E1C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b/>
          <w:bCs/>
          <w:sz w:val="24"/>
          <w:szCs w:val="24"/>
        </w:rPr>
        <w:t>Регулятивные УУД</w:t>
      </w:r>
    </w:p>
    <w:p w:rsidR="00D24E1C" w:rsidRPr="00C677D0" w:rsidRDefault="00D24E1C" w:rsidP="00993AB8">
      <w:pPr>
        <w:ind w:firstLine="709"/>
        <w:contextualSpacing/>
        <w:jc w:val="both"/>
        <w:rPr>
          <w:sz w:val="24"/>
          <w:szCs w:val="24"/>
        </w:rPr>
      </w:pPr>
    </w:p>
    <w:p w:rsidR="00D24E1C" w:rsidRPr="007D7C7C" w:rsidRDefault="0074079E" w:rsidP="00993AB8">
      <w:pPr>
        <w:numPr>
          <w:ilvl w:val="0"/>
          <w:numId w:val="5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анализировать существующие и планировать будущие образовательные результаты;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•идентифицировать собственные проблемы и определять главную проблему;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выдвигать версии решения проблемы, формулировать гипотезы, предвосхищать конечный результат;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ставить цель деятельности на основе определенной проблемы и существующих возможностей;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формулировать учебные задачи как шаги достижения поставленной цели деятельности;</w:t>
      </w:r>
    </w:p>
    <w:p w:rsidR="00D24E1C" w:rsidRPr="007D7C7C" w:rsidRDefault="0074079E" w:rsidP="00993AB8">
      <w:pPr>
        <w:numPr>
          <w:ilvl w:val="0"/>
          <w:numId w:val="6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24E1C" w:rsidRPr="007D7C7C" w:rsidRDefault="0074079E" w:rsidP="00993AB8">
      <w:pPr>
        <w:numPr>
          <w:ilvl w:val="0"/>
          <w:numId w:val="7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определять необходимые действие(я) в соответствии с учебной и познавательной задачей и составлять алгоритм их выполнения;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составлять план решения проблемы (выполнения проекта, проведения исследования);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планировать и корректировать свою индивидуальную образовательную траекторию.</w:t>
      </w:r>
    </w:p>
    <w:p w:rsidR="00D24E1C" w:rsidRPr="00C677D0" w:rsidRDefault="0074079E" w:rsidP="00993AB8">
      <w:pPr>
        <w:numPr>
          <w:ilvl w:val="0"/>
          <w:numId w:val="7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24E1C" w:rsidRPr="00C677D0" w:rsidRDefault="00D24E1C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оценивать свою деятельность, аргументируя причины достижения или отсутствия планируемого результата;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24E1C" w:rsidRPr="00154783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сверять свои действия с целью и, при необходимости, исправлять ошибки самостоятельно.</w:t>
      </w:r>
    </w:p>
    <w:p w:rsidR="00D24E1C" w:rsidRPr="00154783" w:rsidRDefault="0074079E" w:rsidP="00993AB8">
      <w:pPr>
        <w:numPr>
          <w:ilvl w:val="0"/>
          <w:numId w:val="8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•определять критерии правильности (корректности) выполнения учебной задачи;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•фиксировать и анализировать динамику собственных образовательных результатов.</w:t>
      </w:r>
    </w:p>
    <w:p w:rsidR="00D24E1C" w:rsidRPr="00154783" w:rsidRDefault="0074079E" w:rsidP="00993AB8">
      <w:pPr>
        <w:numPr>
          <w:ilvl w:val="0"/>
          <w:numId w:val="8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•принимать решение в учебной ситуации и нести за него ответственность;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24E1C" w:rsidRPr="00C677D0" w:rsidRDefault="00D24E1C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b/>
          <w:bCs/>
          <w:sz w:val="24"/>
          <w:szCs w:val="24"/>
        </w:rPr>
        <w:t>Познавательные УУД</w:t>
      </w:r>
    </w:p>
    <w:p w:rsidR="00D24E1C" w:rsidRPr="00C677D0" w:rsidRDefault="00D24E1C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D24E1C" w:rsidRPr="00154783" w:rsidRDefault="0074079E" w:rsidP="00993AB8">
      <w:pPr>
        <w:numPr>
          <w:ilvl w:val="0"/>
          <w:numId w:val="8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подбирать слова, соподчиненные ключевому слову, определяющие его признаки и свойства;</w:t>
      </w:r>
    </w:p>
    <w:p w:rsidR="00D24E1C" w:rsidRPr="00C677D0" w:rsidRDefault="00D24E1C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выстраивать логическую цепочку, состоящую из ключевого слова и соподчиненных ему слов;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выделять общий признак двух или нескольких предметов или явлений и объяснять их сходство;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•выделять явление из общего ряда других явлений;</w:t>
      </w:r>
    </w:p>
    <w:p w:rsidR="00D24E1C" w:rsidRPr="00154783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24E1C" w:rsidRPr="00154783" w:rsidRDefault="0074079E" w:rsidP="00993AB8">
      <w:pPr>
        <w:numPr>
          <w:ilvl w:val="0"/>
          <w:numId w:val="9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24E1C" w:rsidRPr="00154783" w:rsidRDefault="0074079E" w:rsidP="00993AB8">
      <w:pPr>
        <w:numPr>
          <w:ilvl w:val="0"/>
          <w:numId w:val="9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D24E1C" w:rsidRPr="00154783" w:rsidRDefault="0074079E" w:rsidP="00993AB8">
      <w:pPr>
        <w:numPr>
          <w:ilvl w:val="0"/>
          <w:numId w:val="9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D24E1C" w:rsidRPr="00154783" w:rsidRDefault="0074079E" w:rsidP="00993AB8">
      <w:pPr>
        <w:numPr>
          <w:ilvl w:val="0"/>
          <w:numId w:val="9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24E1C" w:rsidRPr="00154783" w:rsidRDefault="0074079E" w:rsidP="00993AB8">
      <w:pPr>
        <w:numPr>
          <w:ilvl w:val="0"/>
          <w:numId w:val="9"/>
        </w:numPr>
        <w:tabs>
          <w:tab w:val="left" w:pos="980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D24E1C" w:rsidRPr="00154783" w:rsidRDefault="0074079E" w:rsidP="00993AB8">
      <w:pPr>
        <w:numPr>
          <w:ilvl w:val="0"/>
          <w:numId w:val="9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24E1C" w:rsidRPr="00154783" w:rsidRDefault="0074079E" w:rsidP="00993AB8">
      <w:pPr>
        <w:numPr>
          <w:ilvl w:val="0"/>
          <w:numId w:val="9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24E1C" w:rsidRPr="00154783" w:rsidRDefault="0074079E" w:rsidP="00993AB8">
      <w:pPr>
        <w:numPr>
          <w:ilvl w:val="0"/>
          <w:numId w:val="9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24E1C" w:rsidRPr="00154783" w:rsidRDefault="0074079E" w:rsidP="00993AB8">
      <w:pPr>
        <w:numPr>
          <w:ilvl w:val="0"/>
          <w:numId w:val="10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•обозначать символом и знаком предмет и/или явление;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•создавать абстрактный или реальный образ предмета и/или явления;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•строить модель/схему на основе условий задачи и/или способа ее решения;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преобразовывать модели с целью выявления общих законов, определяющих данную предметную область;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•строить доказательство: прямое, косвенное, от противного;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lastRenderedPageBreak/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24E1C" w:rsidRPr="00154783" w:rsidRDefault="0074079E" w:rsidP="00993AB8">
      <w:pPr>
        <w:numPr>
          <w:ilvl w:val="0"/>
          <w:numId w:val="10"/>
        </w:numPr>
        <w:tabs>
          <w:tab w:val="left" w:pos="142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Смысловое чтение. Обучающийся сможет:</w:t>
      </w:r>
    </w:p>
    <w:p w:rsidR="00D24E1C" w:rsidRPr="00154783" w:rsidRDefault="0074079E" w:rsidP="00993AB8">
      <w:pPr>
        <w:numPr>
          <w:ilvl w:val="0"/>
          <w:numId w:val="11"/>
        </w:numPr>
        <w:tabs>
          <w:tab w:val="left" w:pos="142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D24E1C" w:rsidRPr="00154783" w:rsidRDefault="0074079E" w:rsidP="00993AB8">
      <w:pPr>
        <w:numPr>
          <w:ilvl w:val="0"/>
          <w:numId w:val="11"/>
        </w:numPr>
        <w:tabs>
          <w:tab w:val="left" w:pos="142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D24E1C" w:rsidRPr="00154783" w:rsidRDefault="0074079E" w:rsidP="00993AB8">
      <w:pPr>
        <w:numPr>
          <w:ilvl w:val="0"/>
          <w:numId w:val="11"/>
        </w:numPr>
        <w:tabs>
          <w:tab w:val="left" w:pos="142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D24E1C" w:rsidRPr="00154783" w:rsidRDefault="0074079E" w:rsidP="00993AB8">
      <w:pPr>
        <w:numPr>
          <w:ilvl w:val="0"/>
          <w:numId w:val="11"/>
        </w:numPr>
        <w:tabs>
          <w:tab w:val="left" w:pos="142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резюмировать главную идею текста;</w:t>
      </w:r>
    </w:p>
    <w:p w:rsidR="00D24E1C" w:rsidRPr="00154783" w:rsidRDefault="0074079E" w:rsidP="00993AB8">
      <w:pPr>
        <w:numPr>
          <w:ilvl w:val="0"/>
          <w:numId w:val="12"/>
        </w:numPr>
        <w:tabs>
          <w:tab w:val="left" w:pos="142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D24E1C" w:rsidRPr="00154783" w:rsidRDefault="0074079E" w:rsidP="00993AB8">
      <w:pPr>
        <w:numPr>
          <w:ilvl w:val="0"/>
          <w:numId w:val="12"/>
        </w:numPr>
        <w:tabs>
          <w:tab w:val="left" w:pos="142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критически оценивать содержание и форму текста.</w:t>
      </w:r>
    </w:p>
    <w:p w:rsidR="00D24E1C" w:rsidRPr="00154783" w:rsidRDefault="0074079E" w:rsidP="00993AB8">
      <w:pPr>
        <w:numPr>
          <w:ilvl w:val="0"/>
          <w:numId w:val="13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•определять свое отношение к природной среде;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анализировать влияние экологических факторов на среду обитания живых организмов;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•проводить причинный и вероятностный анализ экологических ситуаций;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прогнозировать изменения ситуации при смене действия одного фактора на действие другого фактора;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распространять экологические знания и участвовать в практических делах по защите окружающей среды;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выражать свое отношение к природе через рисунки, сочинения, модели, проектные работы.</w:t>
      </w:r>
    </w:p>
    <w:p w:rsidR="00D24E1C" w:rsidRPr="00154783" w:rsidRDefault="0074079E" w:rsidP="00993AB8">
      <w:pPr>
        <w:numPr>
          <w:ilvl w:val="0"/>
          <w:numId w:val="13"/>
        </w:numPr>
        <w:tabs>
          <w:tab w:val="left" w:pos="685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•определять необходимые ключевые поисковые слова и запросы;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•осуществлять взаимодействие с электронными поисковыми системами, словарями;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формировать множественную выборку из поисковых источников для объективизации результатов поиска;</w:t>
      </w:r>
    </w:p>
    <w:p w:rsidR="000B5F47" w:rsidRPr="000B5F47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•соотносить полученные результаты поиска со своей деятельностью.</w:t>
      </w:r>
    </w:p>
    <w:p w:rsidR="000B5F47" w:rsidRDefault="000B5F47" w:rsidP="00993AB8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154783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b/>
          <w:bCs/>
          <w:sz w:val="24"/>
          <w:szCs w:val="24"/>
        </w:rPr>
        <w:t>Коммуникативные УУД</w:t>
      </w:r>
    </w:p>
    <w:p w:rsidR="00D24E1C" w:rsidRPr="00154783" w:rsidRDefault="0074079E" w:rsidP="00993AB8">
      <w:pPr>
        <w:numPr>
          <w:ilvl w:val="0"/>
          <w:numId w:val="13"/>
        </w:numPr>
        <w:tabs>
          <w:tab w:val="left" w:pos="980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Умение  организовывать  учебное  сотрудничество  и  совместную  деятельность  с</w:t>
      </w:r>
      <w:r w:rsidRPr="00154783">
        <w:rPr>
          <w:rFonts w:eastAsia="Times New Roman"/>
          <w:sz w:val="24"/>
          <w:szCs w:val="24"/>
        </w:rPr>
        <w:t>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24E1C" w:rsidRPr="00C677D0" w:rsidRDefault="0074079E" w:rsidP="00993AB8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определять возможные роли в совместной деятельности; играть определенную роль в совместной деятельности;</w:t>
      </w:r>
    </w:p>
    <w:p w:rsidR="00D24E1C" w:rsidRPr="00C677D0" w:rsidRDefault="0074079E" w:rsidP="00993AB8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принимать позицию собеседника, понимая позицию другого, различать в его речи:</w:t>
      </w:r>
    </w:p>
    <w:p w:rsidR="00D24E1C" w:rsidRPr="00C677D0" w:rsidRDefault="0074079E" w:rsidP="00993AB8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мнение (точку зрения), доказательство (аргументы), факты; гипотезы, аксиомы, теории;</w:t>
      </w:r>
    </w:p>
    <w:p w:rsidR="00D24E1C" w:rsidRPr="00C677D0" w:rsidRDefault="0074079E" w:rsidP="00993AB8">
      <w:pPr>
        <w:tabs>
          <w:tab w:val="left" w:pos="2260"/>
          <w:tab w:val="left" w:pos="2880"/>
          <w:tab w:val="left" w:pos="3960"/>
          <w:tab w:val="left" w:pos="4240"/>
          <w:tab w:val="left" w:pos="5300"/>
          <w:tab w:val="left" w:pos="6440"/>
          <w:tab w:val="left" w:pos="7440"/>
          <w:tab w:val="left" w:pos="9220"/>
        </w:tabs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определять</w:t>
      </w:r>
      <w:r w:rsidRPr="00C677D0">
        <w:rPr>
          <w:rFonts w:eastAsia="Times New Roman"/>
          <w:sz w:val="24"/>
          <w:szCs w:val="24"/>
        </w:rPr>
        <w:tab/>
        <w:t>свои</w:t>
      </w:r>
      <w:r w:rsidRPr="00C677D0">
        <w:rPr>
          <w:rFonts w:eastAsia="Times New Roman"/>
          <w:sz w:val="24"/>
          <w:szCs w:val="24"/>
        </w:rPr>
        <w:tab/>
        <w:t>действия</w:t>
      </w:r>
      <w:r w:rsidRPr="00C677D0">
        <w:rPr>
          <w:rFonts w:eastAsia="Times New Roman"/>
          <w:sz w:val="24"/>
          <w:szCs w:val="24"/>
        </w:rPr>
        <w:tab/>
        <w:t>и</w:t>
      </w:r>
      <w:r w:rsidRPr="00C677D0">
        <w:rPr>
          <w:rFonts w:eastAsia="Times New Roman"/>
          <w:sz w:val="24"/>
          <w:szCs w:val="24"/>
        </w:rPr>
        <w:tab/>
        <w:t>действия</w:t>
      </w:r>
      <w:r w:rsidRPr="00C677D0">
        <w:rPr>
          <w:rFonts w:eastAsia="Times New Roman"/>
          <w:sz w:val="24"/>
          <w:szCs w:val="24"/>
        </w:rPr>
        <w:tab/>
        <w:t>партнера,</w:t>
      </w:r>
      <w:r w:rsidRPr="00C677D0">
        <w:rPr>
          <w:rFonts w:eastAsia="Times New Roman"/>
          <w:sz w:val="24"/>
          <w:szCs w:val="24"/>
        </w:rPr>
        <w:tab/>
        <w:t>которые</w:t>
      </w:r>
      <w:r w:rsidRPr="00C677D0">
        <w:rPr>
          <w:rFonts w:eastAsia="Times New Roman"/>
          <w:sz w:val="24"/>
          <w:szCs w:val="24"/>
        </w:rPr>
        <w:tab/>
        <w:t>способствовали</w:t>
      </w:r>
      <w:r w:rsidRPr="00C677D0">
        <w:rPr>
          <w:rFonts w:eastAsia="Times New Roman"/>
          <w:sz w:val="24"/>
          <w:szCs w:val="24"/>
        </w:rPr>
        <w:tab/>
        <w:t>или</w:t>
      </w:r>
    </w:p>
    <w:p w:rsidR="00D24E1C" w:rsidRPr="00C677D0" w:rsidRDefault="0074079E" w:rsidP="00993AB8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препятствовали продуктивной коммуникации;</w:t>
      </w:r>
    </w:p>
    <w:p w:rsidR="00D24E1C" w:rsidRPr="00C677D0" w:rsidRDefault="0074079E" w:rsidP="00993AB8">
      <w:pPr>
        <w:tabs>
          <w:tab w:val="left" w:pos="2020"/>
          <w:tab w:val="left" w:pos="3500"/>
          <w:tab w:val="left" w:pos="4900"/>
          <w:tab w:val="left" w:pos="5280"/>
          <w:tab w:val="left" w:pos="6460"/>
          <w:tab w:val="left" w:pos="7580"/>
          <w:tab w:val="left" w:pos="7980"/>
        </w:tabs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строить</w:t>
      </w:r>
      <w:r w:rsidRPr="00C677D0">
        <w:rPr>
          <w:rFonts w:eastAsia="Times New Roman"/>
          <w:sz w:val="24"/>
          <w:szCs w:val="24"/>
        </w:rPr>
        <w:tab/>
        <w:t>позитивные</w:t>
      </w:r>
      <w:r w:rsidRPr="00C677D0">
        <w:rPr>
          <w:rFonts w:eastAsia="Times New Roman"/>
          <w:sz w:val="24"/>
          <w:szCs w:val="24"/>
        </w:rPr>
        <w:tab/>
        <w:t>отношения</w:t>
      </w:r>
      <w:r w:rsidRPr="00C677D0">
        <w:rPr>
          <w:rFonts w:eastAsia="Times New Roman"/>
          <w:sz w:val="24"/>
          <w:szCs w:val="24"/>
        </w:rPr>
        <w:tab/>
        <w:t>в</w:t>
      </w:r>
      <w:r w:rsidRPr="00C677D0">
        <w:rPr>
          <w:rFonts w:eastAsia="Times New Roman"/>
          <w:sz w:val="24"/>
          <w:szCs w:val="24"/>
        </w:rPr>
        <w:tab/>
        <w:t>процессе</w:t>
      </w:r>
      <w:r w:rsidRPr="00C677D0">
        <w:rPr>
          <w:rFonts w:eastAsia="Times New Roman"/>
          <w:sz w:val="24"/>
          <w:szCs w:val="24"/>
        </w:rPr>
        <w:tab/>
        <w:t>учебной</w:t>
      </w:r>
      <w:r w:rsidRPr="00C677D0">
        <w:rPr>
          <w:rFonts w:eastAsia="Times New Roman"/>
          <w:sz w:val="24"/>
          <w:szCs w:val="24"/>
        </w:rPr>
        <w:tab/>
        <w:t>и</w:t>
      </w:r>
      <w:r w:rsidRPr="00C677D0">
        <w:rPr>
          <w:rFonts w:eastAsia="Times New Roman"/>
          <w:sz w:val="24"/>
          <w:szCs w:val="24"/>
        </w:rPr>
        <w:tab/>
        <w:t>познавательной</w:t>
      </w:r>
    </w:p>
    <w:p w:rsidR="00D24E1C" w:rsidRPr="00C677D0" w:rsidRDefault="0074079E" w:rsidP="00993AB8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деятельности;</w:t>
      </w:r>
    </w:p>
    <w:p w:rsidR="00D24E1C" w:rsidRPr="00C677D0" w:rsidRDefault="0074079E" w:rsidP="00993AB8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корректно и аргументированно отстаивать свою точку зрения, в дискуссии уметь</w:t>
      </w:r>
    </w:p>
    <w:p w:rsidR="00D24E1C" w:rsidRPr="00C677D0" w:rsidRDefault="000B5F47" w:rsidP="00993AB8">
      <w:pPr>
        <w:tabs>
          <w:tab w:val="left" w:pos="1520"/>
          <w:tab w:val="left" w:pos="3500"/>
          <w:tab w:val="left" w:pos="5480"/>
          <w:tab w:val="left" w:pos="6220"/>
          <w:tab w:val="left" w:pos="7100"/>
          <w:tab w:val="left" w:pos="8340"/>
        </w:tabs>
        <w:ind w:firstLine="709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выдвигать </w:t>
      </w:r>
      <w:r w:rsidR="0074079E" w:rsidRPr="00C677D0">
        <w:rPr>
          <w:rFonts w:eastAsia="Times New Roman"/>
          <w:sz w:val="24"/>
          <w:szCs w:val="24"/>
        </w:rPr>
        <w:t>контр</w:t>
      </w:r>
      <w:r>
        <w:rPr>
          <w:rFonts w:eastAsia="Times New Roman"/>
          <w:sz w:val="24"/>
          <w:szCs w:val="24"/>
        </w:rPr>
        <w:t>аргументы, перефразировать</w:t>
      </w:r>
      <w:r>
        <w:rPr>
          <w:rFonts w:eastAsia="Times New Roman"/>
          <w:sz w:val="24"/>
          <w:szCs w:val="24"/>
        </w:rPr>
        <w:tab/>
        <w:t xml:space="preserve">свою </w:t>
      </w:r>
      <w:r w:rsidR="0074079E" w:rsidRPr="00C677D0">
        <w:rPr>
          <w:rFonts w:eastAsia="Times New Roman"/>
          <w:sz w:val="24"/>
          <w:szCs w:val="24"/>
        </w:rPr>
        <w:t>мысль</w:t>
      </w:r>
      <w:proofErr w:type="gramStart"/>
      <w:r w:rsidR="0074079E" w:rsidRPr="00C677D0">
        <w:rPr>
          <w:sz w:val="24"/>
          <w:szCs w:val="24"/>
        </w:rPr>
        <w:tab/>
      </w:r>
      <w:r w:rsidR="0074079E" w:rsidRPr="00C677D0">
        <w:rPr>
          <w:rFonts w:eastAsia="Times New Roman"/>
          <w:sz w:val="24"/>
          <w:szCs w:val="24"/>
        </w:rPr>
        <w:t>(</w:t>
      </w:r>
      <w:proofErr w:type="gramEnd"/>
      <w:r w:rsidR="0074079E" w:rsidRPr="00C677D0">
        <w:rPr>
          <w:rFonts w:eastAsia="Times New Roman"/>
          <w:sz w:val="24"/>
          <w:szCs w:val="24"/>
        </w:rPr>
        <w:t>владение</w:t>
      </w:r>
      <w:r w:rsidR="0074079E" w:rsidRPr="00C677D0">
        <w:rPr>
          <w:sz w:val="24"/>
          <w:szCs w:val="24"/>
        </w:rPr>
        <w:tab/>
      </w:r>
      <w:r w:rsidR="0074079E" w:rsidRPr="00C677D0">
        <w:rPr>
          <w:rFonts w:eastAsia="Times New Roman"/>
          <w:sz w:val="24"/>
          <w:szCs w:val="24"/>
        </w:rPr>
        <w:t>механизмом</w:t>
      </w:r>
    </w:p>
    <w:p w:rsidR="00D24E1C" w:rsidRPr="00C677D0" w:rsidRDefault="0074079E" w:rsidP="00993AB8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эквивалентных замен);</w:t>
      </w:r>
    </w:p>
    <w:p w:rsidR="00D24E1C" w:rsidRPr="00C677D0" w:rsidRDefault="0074079E" w:rsidP="00993AB8">
      <w:pPr>
        <w:tabs>
          <w:tab w:val="left" w:pos="2300"/>
          <w:tab w:val="left" w:pos="3620"/>
          <w:tab w:val="left" w:pos="3900"/>
          <w:tab w:val="left" w:pos="5520"/>
          <w:tab w:val="left" w:pos="6580"/>
          <w:tab w:val="left" w:pos="6860"/>
          <w:tab w:val="left" w:pos="8460"/>
        </w:tabs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критически</w:t>
      </w:r>
      <w:r w:rsidRPr="00C677D0">
        <w:rPr>
          <w:rFonts w:eastAsia="Times New Roman"/>
          <w:sz w:val="24"/>
          <w:szCs w:val="24"/>
        </w:rPr>
        <w:tab/>
        <w:t>относиться</w:t>
      </w:r>
      <w:r w:rsidRPr="00C677D0">
        <w:rPr>
          <w:rFonts w:eastAsia="Times New Roman"/>
          <w:sz w:val="24"/>
          <w:szCs w:val="24"/>
        </w:rPr>
        <w:tab/>
        <w:t>к</w:t>
      </w:r>
      <w:r w:rsidRPr="00C677D0">
        <w:rPr>
          <w:rFonts w:eastAsia="Times New Roman"/>
          <w:sz w:val="24"/>
          <w:szCs w:val="24"/>
        </w:rPr>
        <w:tab/>
        <w:t>собственному</w:t>
      </w:r>
      <w:r w:rsidRPr="00C677D0">
        <w:rPr>
          <w:rFonts w:eastAsia="Times New Roman"/>
          <w:sz w:val="24"/>
          <w:szCs w:val="24"/>
        </w:rPr>
        <w:tab/>
        <w:t>мнению,</w:t>
      </w:r>
      <w:r w:rsidRPr="00C677D0">
        <w:rPr>
          <w:rFonts w:eastAsia="Times New Roman"/>
          <w:sz w:val="24"/>
          <w:szCs w:val="24"/>
        </w:rPr>
        <w:tab/>
        <w:t>с</w:t>
      </w:r>
      <w:r w:rsidRPr="00C677D0">
        <w:rPr>
          <w:rFonts w:eastAsia="Times New Roman"/>
          <w:sz w:val="24"/>
          <w:szCs w:val="24"/>
        </w:rPr>
        <w:tab/>
        <w:t>достоинством</w:t>
      </w:r>
      <w:r w:rsidRPr="00C677D0">
        <w:rPr>
          <w:sz w:val="24"/>
          <w:szCs w:val="24"/>
        </w:rPr>
        <w:tab/>
      </w:r>
      <w:r w:rsidRPr="00C677D0">
        <w:rPr>
          <w:rFonts w:eastAsia="Times New Roman"/>
          <w:sz w:val="24"/>
          <w:szCs w:val="24"/>
        </w:rPr>
        <w:t>признавать</w:t>
      </w:r>
    </w:p>
    <w:p w:rsidR="00D24E1C" w:rsidRPr="00C677D0" w:rsidRDefault="0074079E" w:rsidP="00993AB8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ошибочность своего мнения (если оно таково) и корректировать его; предлагать альтернативное решение в конфликтной ситуации;</w:t>
      </w:r>
    </w:p>
    <w:p w:rsidR="00D24E1C" w:rsidRPr="00C677D0" w:rsidRDefault="0074079E" w:rsidP="00993AB8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lastRenderedPageBreak/>
        <w:t>выделять общую точку зрения в дискуссии;</w:t>
      </w:r>
    </w:p>
    <w:p w:rsidR="00D24E1C" w:rsidRPr="00C677D0" w:rsidRDefault="0074079E" w:rsidP="00993AB8">
      <w:pPr>
        <w:tabs>
          <w:tab w:val="left" w:pos="2720"/>
          <w:tab w:val="left" w:pos="3040"/>
          <w:tab w:val="left" w:pos="4180"/>
          <w:tab w:val="left" w:pos="4520"/>
          <w:tab w:val="left" w:pos="5640"/>
          <w:tab w:val="left" w:pos="6200"/>
          <w:tab w:val="left" w:pos="7620"/>
          <w:tab w:val="left" w:pos="7940"/>
          <w:tab w:val="left" w:pos="9500"/>
        </w:tabs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договариваться</w:t>
      </w:r>
      <w:r w:rsidRPr="00C677D0">
        <w:rPr>
          <w:rFonts w:eastAsia="Times New Roman"/>
          <w:sz w:val="24"/>
          <w:szCs w:val="24"/>
        </w:rPr>
        <w:tab/>
        <w:t>о</w:t>
      </w:r>
      <w:r w:rsidRPr="00C677D0">
        <w:rPr>
          <w:rFonts w:eastAsia="Times New Roman"/>
          <w:sz w:val="24"/>
          <w:szCs w:val="24"/>
        </w:rPr>
        <w:tab/>
        <w:t>правилах</w:t>
      </w:r>
      <w:r w:rsidRPr="00C677D0">
        <w:rPr>
          <w:rFonts w:eastAsia="Times New Roman"/>
          <w:sz w:val="24"/>
          <w:szCs w:val="24"/>
        </w:rPr>
        <w:tab/>
        <w:t>и</w:t>
      </w:r>
      <w:r w:rsidRPr="00C677D0">
        <w:rPr>
          <w:rFonts w:eastAsia="Times New Roman"/>
          <w:sz w:val="24"/>
          <w:szCs w:val="24"/>
        </w:rPr>
        <w:tab/>
        <w:t>вопросах</w:t>
      </w:r>
      <w:r w:rsidRPr="00C677D0">
        <w:rPr>
          <w:rFonts w:eastAsia="Times New Roman"/>
          <w:sz w:val="24"/>
          <w:szCs w:val="24"/>
        </w:rPr>
        <w:tab/>
        <w:t>для</w:t>
      </w:r>
      <w:r w:rsidRPr="00C677D0">
        <w:rPr>
          <w:rFonts w:eastAsia="Times New Roman"/>
          <w:sz w:val="24"/>
          <w:szCs w:val="24"/>
        </w:rPr>
        <w:tab/>
        <w:t>обсуждения</w:t>
      </w:r>
      <w:r w:rsidRPr="00C677D0">
        <w:rPr>
          <w:rFonts w:eastAsia="Times New Roman"/>
          <w:sz w:val="24"/>
          <w:szCs w:val="24"/>
        </w:rPr>
        <w:tab/>
        <w:t>в</w:t>
      </w:r>
      <w:r w:rsidRPr="00C677D0">
        <w:rPr>
          <w:rFonts w:eastAsia="Times New Roman"/>
          <w:sz w:val="24"/>
          <w:szCs w:val="24"/>
        </w:rPr>
        <w:tab/>
        <w:t>соответствии</w:t>
      </w:r>
      <w:r w:rsidRPr="00C677D0">
        <w:rPr>
          <w:sz w:val="24"/>
          <w:szCs w:val="24"/>
        </w:rPr>
        <w:tab/>
      </w:r>
      <w:r w:rsidRPr="00C677D0">
        <w:rPr>
          <w:rFonts w:eastAsia="Times New Roman"/>
          <w:sz w:val="24"/>
          <w:szCs w:val="24"/>
        </w:rPr>
        <w:t>с</w:t>
      </w:r>
    </w:p>
    <w:p w:rsidR="00D24E1C" w:rsidRPr="00C677D0" w:rsidRDefault="0074079E" w:rsidP="00993AB8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поставленной перед группой задачей;</w:t>
      </w:r>
    </w:p>
    <w:p w:rsidR="00D24E1C" w:rsidRPr="00C677D0" w:rsidRDefault="0074079E" w:rsidP="00993AB8">
      <w:pPr>
        <w:tabs>
          <w:tab w:val="left" w:pos="2760"/>
          <w:tab w:val="left" w:pos="3780"/>
          <w:tab w:val="left" w:pos="5600"/>
          <w:tab w:val="left" w:pos="5900"/>
          <w:tab w:val="left" w:pos="6780"/>
          <w:tab w:val="left" w:pos="8200"/>
          <w:tab w:val="left" w:pos="9040"/>
        </w:tabs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организовывать</w:t>
      </w:r>
      <w:r w:rsidRPr="00C677D0">
        <w:rPr>
          <w:rFonts w:eastAsia="Times New Roman"/>
          <w:sz w:val="24"/>
          <w:szCs w:val="24"/>
        </w:rPr>
        <w:tab/>
        <w:t>учебное</w:t>
      </w:r>
      <w:r w:rsidRPr="00C677D0">
        <w:rPr>
          <w:rFonts w:eastAsia="Times New Roman"/>
          <w:sz w:val="24"/>
          <w:szCs w:val="24"/>
        </w:rPr>
        <w:tab/>
        <w:t>взаимодействие</w:t>
      </w:r>
      <w:r w:rsidRPr="00C677D0">
        <w:rPr>
          <w:rFonts w:eastAsia="Times New Roman"/>
          <w:sz w:val="24"/>
          <w:szCs w:val="24"/>
        </w:rPr>
        <w:tab/>
        <w:t>в</w:t>
      </w:r>
      <w:r w:rsidRPr="00C677D0">
        <w:rPr>
          <w:rFonts w:eastAsia="Times New Roman"/>
          <w:sz w:val="24"/>
          <w:szCs w:val="24"/>
        </w:rPr>
        <w:tab/>
        <w:t>группе</w:t>
      </w:r>
      <w:proofErr w:type="gramStart"/>
      <w:r w:rsidRPr="00C677D0">
        <w:rPr>
          <w:sz w:val="24"/>
          <w:szCs w:val="24"/>
        </w:rPr>
        <w:tab/>
      </w:r>
      <w:r w:rsidRPr="00C677D0">
        <w:rPr>
          <w:rFonts w:eastAsia="Times New Roman"/>
          <w:sz w:val="24"/>
          <w:szCs w:val="24"/>
        </w:rPr>
        <w:t>(</w:t>
      </w:r>
      <w:proofErr w:type="gramEnd"/>
      <w:r w:rsidRPr="00C677D0">
        <w:rPr>
          <w:rFonts w:eastAsia="Times New Roman"/>
          <w:sz w:val="24"/>
          <w:szCs w:val="24"/>
        </w:rPr>
        <w:t>определять</w:t>
      </w:r>
      <w:r w:rsidRPr="00C677D0">
        <w:rPr>
          <w:sz w:val="24"/>
          <w:szCs w:val="24"/>
        </w:rPr>
        <w:tab/>
      </w:r>
      <w:r w:rsidRPr="00C677D0">
        <w:rPr>
          <w:rFonts w:eastAsia="Times New Roman"/>
          <w:sz w:val="24"/>
          <w:szCs w:val="24"/>
        </w:rPr>
        <w:t>общие</w:t>
      </w:r>
      <w:r w:rsidRPr="00C677D0">
        <w:rPr>
          <w:rFonts w:eastAsia="Times New Roman"/>
          <w:sz w:val="24"/>
          <w:szCs w:val="24"/>
        </w:rPr>
        <w:tab/>
        <w:t>цели,</w:t>
      </w:r>
    </w:p>
    <w:p w:rsidR="00D24E1C" w:rsidRPr="00C677D0" w:rsidRDefault="0074079E" w:rsidP="00993AB8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распределять роли, договариваться друг с другом и т. д.);</w:t>
      </w:r>
    </w:p>
    <w:p w:rsidR="00D24E1C" w:rsidRPr="00C677D0" w:rsidRDefault="0074079E" w:rsidP="00993AB8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24E1C" w:rsidRPr="000B5F47" w:rsidRDefault="0074079E" w:rsidP="00993AB8">
      <w:pPr>
        <w:numPr>
          <w:ilvl w:val="0"/>
          <w:numId w:val="14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определять задачу коммуникации и в соответствии с ней отбирать речевые средства;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представлять в устной или письменной форме развернутый план собственной деятельности;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высказывать и обосновывать мнение (суждение) и запрашивать мнение партнера в рамках диалога;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•принимать решение в ходе диалога и согласовывать его с собеседником;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24E1C" w:rsidRPr="000B5F47" w:rsidRDefault="0074079E" w:rsidP="00993AB8">
      <w:pPr>
        <w:numPr>
          <w:ilvl w:val="0"/>
          <w:numId w:val="14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выделять информационный аспект задачи, оперировать данными, использовать модель решения задачи;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•использовать информацию с учетом этических и правовых норм;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24E1C" w:rsidRPr="00C677D0" w:rsidRDefault="00D24E1C" w:rsidP="00993AB8">
      <w:pPr>
        <w:ind w:firstLine="709"/>
        <w:contextualSpacing/>
        <w:jc w:val="both"/>
        <w:rPr>
          <w:sz w:val="24"/>
          <w:szCs w:val="24"/>
        </w:rPr>
      </w:pPr>
    </w:p>
    <w:p w:rsidR="00D24E1C" w:rsidRDefault="0074079E" w:rsidP="0051783F">
      <w:pPr>
        <w:ind w:firstLine="709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C677D0"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0B5F47" w:rsidRPr="00C677D0" w:rsidRDefault="000B5F47" w:rsidP="00993AB8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3376A6" w:rsidRPr="00C677D0" w:rsidRDefault="003376A6" w:rsidP="00993AB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7D0">
        <w:rPr>
          <w:rFonts w:ascii="Times New Roman" w:hAnsi="Times New Roman" w:cs="Times New Roman"/>
          <w:sz w:val="24"/>
          <w:szCs w:val="24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3376A6" w:rsidRPr="00C677D0" w:rsidRDefault="003376A6" w:rsidP="00993AB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7D0">
        <w:rPr>
          <w:rFonts w:ascii="Times New Roman" w:hAnsi="Times New Roman" w:cs="Times New Roman"/>
          <w:sz w:val="24"/>
          <w:szCs w:val="24"/>
        </w:rPr>
        <w:t xml:space="preserve">включение в культурно-языковое поле русской и общечеловеческой культуры, </w:t>
      </w:r>
      <w:r w:rsidRPr="00C677D0">
        <w:rPr>
          <w:rFonts w:ascii="Times New Roman" w:hAnsi="Times New Roman" w:cs="Times New Roman"/>
          <w:sz w:val="24"/>
          <w:szCs w:val="24"/>
        </w:rPr>
        <w:lastRenderedPageBreak/>
        <w:t>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3376A6" w:rsidRPr="00C677D0" w:rsidRDefault="003376A6" w:rsidP="00993AB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7D0">
        <w:rPr>
          <w:rFonts w:ascii="Times New Roman" w:hAnsi="Times New Roman" w:cs="Times New Roman"/>
          <w:sz w:val="24"/>
          <w:szCs w:val="24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3376A6" w:rsidRPr="00C677D0" w:rsidRDefault="003376A6" w:rsidP="00993AB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7D0">
        <w:rPr>
          <w:rFonts w:ascii="Times New Roman" w:hAnsi="Times New Roman" w:cs="Times New Roman"/>
          <w:sz w:val="24"/>
          <w:szCs w:val="24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3376A6" w:rsidRPr="00C677D0" w:rsidRDefault="003376A6" w:rsidP="00993AB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7D0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3376A6" w:rsidRPr="00C677D0" w:rsidRDefault="003376A6" w:rsidP="00993AB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7D0">
        <w:rPr>
          <w:rFonts w:ascii="Times New Roman" w:hAnsi="Times New Roman" w:cs="Times New Roman"/>
          <w:sz w:val="24"/>
          <w:szCs w:val="24"/>
        </w:rP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3376A6" w:rsidRPr="00C677D0" w:rsidRDefault="00FE2E7C" w:rsidP="00993AB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7D0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</w:t>
      </w:r>
      <w:r w:rsidRPr="00C677D0">
        <w:rPr>
          <w:rFonts w:ascii="Times New Roman" w:hAnsi="Times New Roman" w:cs="Times New Roman"/>
          <w:sz w:val="24"/>
          <w:szCs w:val="24"/>
        </w:rPr>
        <w:t>ратура» являются:</w:t>
      </w:r>
    </w:p>
    <w:p w:rsidR="003376A6" w:rsidRPr="00C677D0" w:rsidRDefault="003376A6" w:rsidP="00993AB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7D0">
        <w:rPr>
          <w:rFonts w:ascii="Times New Roman" w:hAnsi="Times New Roman" w:cs="Times New Roman"/>
          <w:sz w:val="24"/>
          <w:szCs w:val="24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3376A6" w:rsidRPr="00C677D0" w:rsidRDefault="003376A6" w:rsidP="00993AB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7D0">
        <w:rPr>
          <w:rFonts w:ascii="Times New Roman" w:hAnsi="Times New Roman" w:cs="Times New Roman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3376A6" w:rsidRPr="00C677D0" w:rsidRDefault="003376A6" w:rsidP="00993AB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7D0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3376A6" w:rsidRPr="00C677D0" w:rsidRDefault="003376A6" w:rsidP="00993AB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7D0">
        <w:rPr>
          <w:rFonts w:ascii="Times New Roman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3376A6" w:rsidRPr="00C677D0" w:rsidRDefault="003376A6" w:rsidP="00993AB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7D0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3376A6" w:rsidRPr="00C677D0" w:rsidRDefault="003376A6" w:rsidP="00993AB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7D0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D24E1C" w:rsidRPr="00C677D0" w:rsidRDefault="00D24E1C" w:rsidP="00993AB8">
      <w:pPr>
        <w:ind w:firstLine="709"/>
        <w:contextualSpacing/>
        <w:jc w:val="both"/>
        <w:rPr>
          <w:sz w:val="24"/>
          <w:szCs w:val="24"/>
        </w:rPr>
      </w:pPr>
    </w:p>
    <w:p w:rsidR="00D24E1C" w:rsidRPr="00C677D0" w:rsidRDefault="0074079E" w:rsidP="00993AB8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Конкретизируя эти общие результаты, обозначим наиболее важные предметные умения,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</w:p>
    <w:p w:rsidR="00D24E1C" w:rsidRDefault="0074079E" w:rsidP="00993AB8">
      <w:pPr>
        <w:numPr>
          <w:ilvl w:val="0"/>
          <w:numId w:val="15"/>
        </w:numPr>
        <w:tabs>
          <w:tab w:val="left" w:pos="980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определять тему и основную мысль произведения (5–6 кл.);</w:t>
      </w:r>
    </w:p>
    <w:p w:rsidR="00D24E1C" w:rsidRPr="00C512F0" w:rsidRDefault="0074079E" w:rsidP="00993AB8">
      <w:pPr>
        <w:numPr>
          <w:ilvl w:val="0"/>
          <w:numId w:val="15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512F0">
        <w:rPr>
          <w:rFonts w:eastAsia="Times New Roman"/>
          <w:sz w:val="24"/>
          <w:szCs w:val="24"/>
        </w:rPr>
        <w:t>владеть различными видами пересказа (5–6 кл.), пересказывать сюжет; выявлять особенности композиции, основной конфликт, вычленять фабулу (6–7 кл.);</w:t>
      </w:r>
    </w:p>
    <w:p w:rsidR="00D24E1C" w:rsidRPr="000B5F47" w:rsidRDefault="0074079E" w:rsidP="00993AB8">
      <w:pPr>
        <w:numPr>
          <w:ilvl w:val="0"/>
          <w:numId w:val="16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характеризовать героев-персонажей, давать их сравнительные характеристики (5–6 кл.); оценивать систему персонажей (6–7 кл.);</w:t>
      </w:r>
    </w:p>
    <w:p w:rsidR="00D24E1C" w:rsidRPr="000B5F47" w:rsidRDefault="0074079E" w:rsidP="00993AB8">
      <w:pPr>
        <w:numPr>
          <w:ilvl w:val="0"/>
          <w:numId w:val="16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(5–7 кл.); выявлять особенности языка и стиля писателя (7–9 кл.);</w:t>
      </w:r>
    </w:p>
    <w:p w:rsidR="00D24E1C" w:rsidRPr="000B5F47" w:rsidRDefault="0074079E" w:rsidP="00993AB8">
      <w:pPr>
        <w:numPr>
          <w:ilvl w:val="0"/>
          <w:numId w:val="16"/>
        </w:numPr>
        <w:tabs>
          <w:tab w:val="left" w:pos="980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определять родо-жанровую специфику художественного произведения (5–9 кл.);</w:t>
      </w:r>
    </w:p>
    <w:p w:rsidR="00D24E1C" w:rsidRPr="000B5F47" w:rsidRDefault="0074079E" w:rsidP="00993AB8">
      <w:pPr>
        <w:numPr>
          <w:ilvl w:val="0"/>
          <w:numId w:val="16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lastRenderedPageBreak/>
        <w:t>объяснять свое понимание нравственно-философской, социально-исторической и эстетической проблематики произведений (7–9 кл.);</w:t>
      </w:r>
    </w:p>
    <w:p w:rsidR="00D24E1C" w:rsidRPr="000B5F47" w:rsidRDefault="0074079E" w:rsidP="00993AB8">
      <w:pPr>
        <w:numPr>
          <w:ilvl w:val="0"/>
          <w:numId w:val="16"/>
        </w:numPr>
        <w:tabs>
          <w:tab w:val="left" w:pos="142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выделять в произведениях элементы художественной формы и обнаруживать связи между ними (5–7 кл.), постепенно переходя к анализу текста; анализировать литературные произведения разных жанров (8–9 кл.);</w:t>
      </w:r>
    </w:p>
    <w:p w:rsidR="00D24E1C" w:rsidRPr="00C677D0" w:rsidRDefault="0074079E" w:rsidP="00993AB8">
      <w:pPr>
        <w:numPr>
          <w:ilvl w:val="0"/>
          <w:numId w:val="16"/>
        </w:numPr>
        <w:tabs>
          <w:tab w:val="left" w:pos="142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</w:t>
      </w:r>
    </w:p>
    <w:p w:rsidR="00D24E1C" w:rsidRPr="00C677D0" w:rsidRDefault="0074079E" w:rsidP="00993AB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– на своем уровне);</w:t>
      </w:r>
    </w:p>
    <w:p w:rsidR="00D24E1C" w:rsidRPr="000B5F47" w:rsidRDefault="0074079E" w:rsidP="00993AB8">
      <w:pPr>
        <w:numPr>
          <w:ilvl w:val="0"/>
          <w:numId w:val="16"/>
        </w:numPr>
        <w:tabs>
          <w:tab w:val="left" w:pos="142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D24E1C" w:rsidRPr="000B5F47" w:rsidRDefault="0074079E" w:rsidP="00993AB8">
      <w:pPr>
        <w:numPr>
          <w:ilvl w:val="0"/>
          <w:numId w:val="16"/>
        </w:numPr>
        <w:tabs>
          <w:tab w:val="left" w:pos="142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(7–9 кл.);</w:t>
      </w:r>
    </w:p>
    <w:p w:rsidR="00D24E1C" w:rsidRPr="000B5F47" w:rsidRDefault="0074079E" w:rsidP="00993AB8">
      <w:pPr>
        <w:numPr>
          <w:ilvl w:val="0"/>
          <w:numId w:val="16"/>
        </w:numPr>
        <w:tabs>
          <w:tab w:val="left" w:pos="284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</w:t>
      </w:r>
      <w:r w:rsidRPr="000B5F47">
        <w:rPr>
          <w:rFonts w:eastAsia="Times New Roman"/>
          <w:sz w:val="24"/>
          <w:szCs w:val="24"/>
        </w:rPr>
        <w:t>самостоятельно/под руководством учителя выбранную литературную или публицистическую тему, для организации дискуссии (в каждом классе – на своем уровне);</w:t>
      </w:r>
    </w:p>
    <w:p w:rsidR="00D24E1C" w:rsidRPr="000B5F47" w:rsidRDefault="0074079E" w:rsidP="00993AB8">
      <w:pPr>
        <w:numPr>
          <w:ilvl w:val="0"/>
          <w:numId w:val="16"/>
        </w:numPr>
        <w:tabs>
          <w:tab w:val="left" w:pos="142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D24E1C" w:rsidRPr="000B5F47" w:rsidRDefault="0074079E" w:rsidP="00993AB8">
      <w:pPr>
        <w:numPr>
          <w:ilvl w:val="0"/>
          <w:numId w:val="16"/>
        </w:numPr>
        <w:tabs>
          <w:tab w:val="left" w:pos="284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выразительно читать с листа и наизусть произведения/фрагменты</w:t>
      </w:r>
    </w:p>
    <w:p w:rsidR="00D24E1C" w:rsidRPr="00C677D0" w:rsidRDefault="0074079E" w:rsidP="00993AB8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произведений художественной литературы, передавая личное отношение к произведению (5-9 класс);</w:t>
      </w:r>
    </w:p>
    <w:p w:rsidR="00D24E1C" w:rsidRPr="00C677D0" w:rsidRDefault="0074079E" w:rsidP="00993AB8">
      <w:pPr>
        <w:numPr>
          <w:ilvl w:val="0"/>
          <w:numId w:val="17"/>
        </w:numPr>
        <w:tabs>
          <w:tab w:val="left" w:pos="142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(5–9 кл.); пользоваться каталогами библиотек, библиографическими указателями, системой поиска в Интернете (5–9 кл.) (в каждом классе – на своем уровне).</w:t>
      </w:r>
    </w:p>
    <w:p w:rsidR="00D24E1C" w:rsidRPr="00C677D0" w:rsidRDefault="00D24E1C" w:rsidP="007D7C7C">
      <w:pPr>
        <w:ind w:firstLine="709"/>
        <w:contextualSpacing/>
        <w:jc w:val="both"/>
        <w:rPr>
          <w:sz w:val="24"/>
          <w:szCs w:val="24"/>
        </w:rPr>
      </w:pPr>
    </w:p>
    <w:p w:rsidR="00D24E1C" w:rsidRPr="00C677D0" w:rsidRDefault="00D24E1C" w:rsidP="007D7C7C">
      <w:pPr>
        <w:ind w:firstLine="709"/>
        <w:contextualSpacing/>
        <w:jc w:val="both"/>
        <w:rPr>
          <w:sz w:val="24"/>
          <w:szCs w:val="24"/>
        </w:rPr>
      </w:pPr>
    </w:p>
    <w:p w:rsidR="00D24E1C" w:rsidRPr="00C677D0" w:rsidRDefault="007D7C7C" w:rsidP="0051783F">
      <w:pPr>
        <w:tabs>
          <w:tab w:val="left" w:pos="2960"/>
        </w:tabs>
        <w:ind w:left="709"/>
        <w:contextualSpacing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 </w:t>
      </w:r>
      <w:r w:rsidR="0074079E" w:rsidRPr="00C677D0"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C677D0" w:rsidRPr="00C677D0" w:rsidRDefault="00C677D0" w:rsidP="007D7C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8F1834" w:rsidRPr="00C512F0" w:rsidRDefault="008F1834" w:rsidP="0051783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ПЯТЫЙ КЛАСС</w:t>
      </w:r>
    </w:p>
    <w:p w:rsidR="008F1834" w:rsidRPr="00C677D0" w:rsidRDefault="008F1834" w:rsidP="0051783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512F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ХУДОЖЕСТВЕННЫЙ ОБРАЗ В ЛИТЕРАТУРЕ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512F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ЛИТЕРАТУРА КАК ИСКУССТВО СЛОВА</w:t>
      </w:r>
    </w:p>
    <w:p w:rsidR="00C677D0" w:rsidRPr="00C677D0" w:rsidRDefault="00C677D0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C512F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Художественный образ как особый способ познания мира. Специфика образа в литературе как искусстве слова. Признаки художественного образа: о</w:t>
      </w:r>
      <w:r w:rsidR="00C512F0">
        <w:rPr>
          <w:rFonts w:eastAsia="Times New Roman"/>
          <w:bCs/>
          <w:sz w:val="24"/>
          <w:szCs w:val="24"/>
          <w:lang w:eastAsia="en-US"/>
        </w:rPr>
        <w:t>бобщённость, метафоричность, вы</w:t>
      </w:r>
      <w:r w:rsidRPr="00C677D0">
        <w:rPr>
          <w:rFonts w:eastAsia="Times New Roman"/>
          <w:bCs/>
          <w:sz w:val="24"/>
          <w:szCs w:val="24"/>
          <w:lang w:eastAsia="en-US"/>
        </w:rPr>
        <w:t>ражение эмоционального отношения. Художественный вымысел, фантазия, другие средства создания образа в литературе. Словесный образ как «загадка», «намёк» и как одно из средств коммуникации.</w:t>
      </w:r>
    </w:p>
    <w:p w:rsidR="00C512F0" w:rsidRDefault="00C512F0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8F1834" w:rsidRPr="00C512F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МИФОЛОГИЯ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«Аполлон и музы», «Дедал и Икар», «Кипарис», «Орфей в подземном царстве».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Мифы как своеобразное отражение жизни. Мифы о происхождении искусства. Художественные образы в мифологии и средства их создания (метафора, сравнение, эпитет, гипербола, аллегория).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512F0">
        <w:rPr>
          <w:rFonts w:eastAsia="Times New Roman"/>
          <w:bCs/>
          <w:i/>
          <w:sz w:val="24"/>
          <w:szCs w:val="24"/>
          <w:lang w:eastAsia="en-US"/>
        </w:rPr>
        <w:t>Теория литературы.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Миф. Античная мифология. Метафора, сравнение, эпитет, гипербола, аллегория.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512F0">
        <w:rPr>
          <w:rFonts w:eastAsia="Times New Roman"/>
          <w:bCs/>
          <w:i/>
          <w:sz w:val="24"/>
          <w:szCs w:val="24"/>
          <w:lang w:eastAsia="en-US"/>
        </w:rPr>
        <w:t>Развитие речи.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Устное или письменное изложение мифа. Постановка вопроса и </w:t>
      </w: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>развёрнутый ответ на вопрос.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Связь с другими видами искусства. Мифы в различных видах искусства.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Внеклассное чтение. Мифы о Нарциссе, Фаэтоне, состязании Пана с Аполлоном.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8F1834" w:rsidRPr="00C512F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РУССКИЙ ФОЛЬКЛОР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Русские пословицы из собрания В. И. Даля.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Пословица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как воплощение житейской мудрости, отражение народного опыта. Темы пословиц. Афористичность и поучительный характер пословиц.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Сказки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 «Царевна-лягушка»,  «Жена-доказчица»,  «Лиса и журавль». 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Сказка как выражение на</w:t>
      </w:r>
      <w:r w:rsidR="005738EF">
        <w:rPr>
          <w:rFonts w:eastAsia="Times New Roman"/>
          <w:bCs/>
          <w:sz w:val="24"/>
          <w:szCs w:val="24"/>
          <w:lang w:eastAsia="en-US"/>
        </w:rPr>
        <w:t xml:space="preserve">родной мудрости и нравственных </w:t>
      </w:r>
      <w:r w:rsidRPr="00C677D0">
        <w:rPr>
          <w:rFonts w:eastAsia="Times New Roman"/>
          <w:bCs/>
          <w:sz w:val="24"/>
          <w:szCs w:val="24"/>
          <w:lang w:eastAsia="en-US"/>
        </w:rPr>
        <w:t>представлений народа. Виды сказок (волшебные, бытовые, сказки о животных). Противо</w:t>
      </w:r>
      <w:r w:rsidR="00C512F0">
        <w:rPr>
          <w:rFonts w:eastAsia="Times New Roman"/>
          <w:bCs/>
          <w:sz w:val="24"/>
          <w:szCs w:val="24"/>
          <w:lang w:eastAsia="en-US"/>
        </w:rPr>
        <w:t>поставление мечты и действитель</w:t>
      </w:r>
      <w:r w:rsidRPr="00C677D0">
        <w:rPr>
          <w:rFonts w:eastAsia="Times New Roman"/>
          <w:bCs/>
          <w:sz w:val="24"/>
          <w:szCs w:val="24"/>
          <w:lang w:eastAsia="en-US"/>
        </w:rPr>
        <w:t>ности, добра и зла в сказках. Положительный герой и его противники. Персонажи-животные, чудесные предметы в сказках. Простота сказочного сюжета. Повторы, традиционные зачины и концовки в народной сказке.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512F0">
        <w:rPr>
          <w:rFonts w:eastAsia="Times New Roman"/>
          <w:bCs/>
          <w:i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Фольклор. Малые жанры фольклора (пословицы, поговорки, загадки). Народные сказки (волшебные, бытовые, сказки о животных). Основные темы русского фольклора. Постоянный эпитет и повтор в фольклоре. Традиционные зачины и концовки в народных сказках.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BE1860">
        <w:rPr>
          <w:rFonts w:eastAsia="Times New Roman"/>
          <w:bCs/>
          <w:i/>
          <w:sz w:val="24"/>
          <w:szCs w:val="24"/>
          <w:lang w:eastAsia="en-US"/>
        </w:rPr>
        <w:t>Связь с другими искусствами.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Сказочные образы в изобразительном искусстве.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512F0">
        <w:rPr>
          <w:rFonts w:eastAsia="Times New Roman"/>
          <w:bCs/>
          <w:i/>
          <w:sz w:val="24"/>
          <w:szCs w:val="24"/>
          <w:lang w:eastAsia="en-US"/>
        </w:rPr>
        <w:t>Развитие речи.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Использование пословиц и поговорок в устной и письменной речи. Пересказ самостоятельно прочитанной сказки.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8F1834" w:rsidRPr="00C512F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ЛИТЕРАТУРНАЯ СКАЗКА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Ш.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Перро.«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Золушка».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Х. К.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Андерсен.«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Снежная королева».</w:t>
      </w:r>
    </w:p>
    <w:p w:rsidR="008F1834" w:rsidRPr="00C677D0" w:rsidRDefault="00DF1FE3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t xml:space="preserve">В. </w:t>
      </w:r>
      <w:r w:rsidR="008F1834" w:rsidRPr="00C677D0">
        <w:rPr>
          <w:rFonts w:eastAsia="Times New Roman"/>
          <w:bCs/>
          <w:sz w:val="24"/>
          <w:szCs w:val="24"/>
          <w:lang w:eastAsia="en-US"/>
        </w:rPr>
        <w:t xml:space="preserve">Ф. Одоевский. «Городок в табакерке». 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А. Погорельский. «Чёрная курица, или Подземные жители». </w:t>
      </w:r>
    </w:p>
    <w:p w:rsidR="008F1834" w:rsidRPr="004F3756" w:rsidRDefault="00DF1FE3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t>В</w:t>
      </w:r>
      <w:r w:rsidRPr="004F3756">
        <w:rPr>
          <w:rFonts w:eastAsia="Times New Roman"/>
          <w:bCs/>
          <w:sz w:val="24"/>
          <w:szCs w:val="24"/>
          <w:lang w:eastAsia="en-US"/>
        </w:rPr>
        <w:t>.</w:t>
      </w:r>
      <w:r w:rsidR="008F1834" w:rsidRPr="00C512F0">
        <w:rPr>
          <w:rFonts w:eastAsia="Times New Roman"/>
          <w:bCs/>
          <w:sz w:val="24"/>
          <w:szCs w:val="24"/>
          <w:lang w:eastAsia="en-US"/>
        </w:rPr>
        <w:t>М</w:t>
      </w:r>
      <w:r w:rsidR="008F1834" w:rsidRPr="004F3756">
        <w:rPr>
          <w:rFonts w:eastAsia="Times New Roman"/>
          <w:bCs/>
          <w:sz w:val="24"/>
          <w:szCs w:val="24"/>
          <w:lang w:eastAsia="en-US"/>
        </w:rPr>
        <w:t xml:space="preserve">. </w:t>
      </w:r>
      <w:r w:rsidR="008F1834" w:rsidRPr="00C512F0">
        <w:rPr>
          <w:rFonts w:eastAsia="Times New Roman"/>
          <w:bCs/>
          <w:sz w:val="24"/>
          <w:szCs w:val="24"/>
          <w:lang w:eastAsia="en-US"/>
        </w:rPr>
        <w:t>Гаршин</w:t>
      </w:r>
      <w:r w:rsidR="008F1834" w:rsidRPr="004F3756">
        <w:rPr>
          <w:rFonts w:eastAsia="Times New Roman"/>
          <w:bCs/>
          <w:sz w:val="24"/>
          <w:szCs w:val="24"/>
          <w:lang w:eastAsia="en-US"/>
        </w:rPr>
        <w:t>. «</w:t>
      </w:r>
      <w:r w:rsidR="008F1834" w:rsidRPr="00C677D0">
        <w:rPr>
          <w:rFonts w:eastAsia="Times New Roman"/>
          <w:bCs/>
          <w:sz w:val="24"/>
          <w:szCs w:val="24"/>
          <w:lang w:val="en-US" w:eastAsia="en-US"/>
        </w:rPr>
        <w:t>AttaleaPrinceps</w:t>
      </w:r>
      <w:r w:rsidR="008F1834" w:rsidRPr="004F3756">
        <w:rPr>
          <w:rFonts w:eastAsia="Times New Roman"/>
          <w:bCs/>
          <w:sz w:val="24"/>
          <w:szCs w:val="24"/>
          <w:lang w:eastAsia="en-US"/>
        </w:rPr>
        <w:t>».</w:t>
      </w:r>
    </w:p>
    <w:p w:rsidR="008F1834" w:rsidRPr="00C677D0" w:rsidRDefault="00DF1FE3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t>Р.</w:t>
      </w:r>
      <w:r w:rsidR="008F1834" w:rsidRPr="00C677D0">
        <w:rPr>
          <w:rFonts w:eastAsia="Times New Roman"/>
          <w:bCs/>
          <w:sz w:val="24"/>
          <w:szCs w:val="24"/>
          <w:lang w:eastAsia="en-US"/>
        </w:rPr>
        <w:t xml:space="preserve">Р. </w:t>
      </w:r>
      <w:proofErr w:type="gramStart"/>
      <w:r w:rsidR="008F1834" w:rsidRPr="00C677D0">
        <w:rPr>
          <w:rFonts w:eastAsia="Times New Roman"/>
          <w:bCs/>
          <w:sz w:val="24"/>
          <w:szCs w:val="24"/>
          <w:lang w:eastAsia="en-US"/>
        </w:rPr>
        <w:t>Киплинг.«</w:t>
      </w:r>
      <w:proofErr w:type="gramEnd"/>
      <w:r w:rsidR="008F1834" w:rsidRPr="00C677D0">
        <w:rPr>
          <w:rFonts w:eastAsia="Times New Roman"/>
          <w:bCs/>
          <w:sz w:val="24"/>
          <w:szCs w:val="24"/>
          <w:lang w:eastAsia="en-US"/>
        </w:rPr>
        <w:t>Маугли».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Сказка фольклорная и сказка литературная. Сказочные сюжеты, добрые и злые персонажи, волшебные предметы в литературной сказке. Нравственные проблемы и поучительный характер литературных сказок.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Литературная сказка, её отличиеот фольклорной сказки.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Сочинение сказки. Отзыв о самостоятельнопрочитанной литературной сказке.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512F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АННОТАЦИЯ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Знакомство с аннотациями к отдельным литературным произведениям и сборникам, антологиям. Примерный план аннотации. Возможность оценки произведения в аннотации. Самостоятельная работа над созданием аннотации к литературной сказке или сборнику литературных сказок.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512F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ДРЕВНЕРУССКАЯ ЛИТЕРАТУРА</w:t>
      </w:r>
    </w:p>
    <w:p w:rsidR="008F1834" w:rsidRPr="00C512F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C512F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«Повесть временных лет» (фрагменты «Предание об основании Киева», «Сказание о юноше-кожемяке»)</w:t>
      </w:r>
      <w:r w:rsidRPr="00C512F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Предание о летописце Несторе. Исторические события и их отражение в летописи. Роль устных преданий в «Повести временных лет». Образы русских князей. Нравственные </w:t>
      </w: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>проблемы в «Повести временных лет». Поучительный характер древнерусской литературы.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BE1860">
        <w:rPr>
          <w:rFonts w:eastAsia="Times New Roman"/>
          <w:i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sz w:val="24"/>
          <w:szCs w:val="24"/>
          <w:lang w:eastAsia="en-US"/>
        </w:rPr>
        <w:t>. Летопись. Повесть. Древнерусская повесть. Сказание.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BE1860">
        <w:rPr>
          <w:rFonts w:eastAsia="Times New Roman"/>
          <w:i/>
          <w:sz w:val="24"/>
          <w:szCs w:val="24"/>
          <w:lang w:eastAsia="en-US"/>
        </w:rPr>
        <w:t>Развитие речи.</w:t>
      </w:r>
      <w:r w:rsidRPr="00C677D0">
        <w:rPr>
          <w:rFonts w:eastAsia="Times New Roman"/>
          <w:sz w:val="24"/>
          <w:szCs w:val="24"/>
          <w:lang w:eastAsia="en-US"/>
        </w:rPr>
        <w:t xml:space="preserve"> Письменная работа: «Что бы я рассказал людям будущего о летописях». Фантазия-картина «Ещё одно последнее сказанье — / И летопись окончена моя...» (монах-лето-писец за работой). «Размышление летописца о народных героях Древней Руси».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BE1860">
        <w:rPr>
          <w:rFonts w:eastAsia="Times New Roman"/>
          <w:i/>
          <w:sz w:val="24"/>
          <w:szCs w:val="24"/>
          <w:lang w:eastAsia="en-US"/>
        </w:rPr>
        <w:t>Связь с другими видами искусства.</w:t>
      </w:r>
      <w:r w:rsidRPr="00C677D0">
        <w:rPr>
          <w:rFonts w:eastAsia="Times New Roman"/>
          <w:sz w:val="24"/>
          <w:szCs w:val="24"/>
          <w:lang w:eastAsia="en-US"/>
        </w:rPr>
        <w:t xml:space="preserve"> Древнерусская миниатюра «Летописец Сильвестр». «Нестор-летописец» В. М. Васнецова.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BE1860">
        <w:rPr>
          <w:rFonts w:eastAsia="Times New Roman"/>
          <w:i/>
          <w:sz w:val="24"/>
          <w:szCs w:val="24"/>
          <w:lang w:eastAsia="en-US"/>
        </w:rPr>
        <w:t>Внеклассное чтение.</w:t>
      </w:r>
      <w:r w:rsidRPr="00C677D0">
        <w:rPr>
          <w:rFonts w:eastAsia="Times New Roman"/>
          <w:sz w:val="24"/>
          <w:szCs w:val="24"/>
          <w:lang w:eastAsia="en-US"/>
        </w:rPr>
        <w:t xml:space="preserve"> «Сказание о белгородском киселе». «Повесть о разорении Рязани Батыем».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512F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sz w:val="24"/>
          <w:szCs w:val="24"/>
          <w:lang w:eastAsia="en-US"/>
        </w:rPr>
        <w:t>ЖАНР БАСНИ В МИРОВОЙ ЛИТЕРАТУРЕ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>(Обзор)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C677D0">
        <w:rPr>
          <w:rFonts w:eastAsia="Times New Roman"/>
          <w:sz w:val="24"/>
          <w:szCs w:val="24"/>
          <w:lang w:eastAsia="en-US"/>
        </w:rPr>
        <w:t>Эзоп.«</w:t>
      </w:r>
      <w:proofErr w:type="gramEnd"/>
      <w:r w:rsidRPr="00C677D0">
        <w:rPr>
          <w:rFonts w:eastAsia="Times New Roman"/>
          <w:sz w:val="24"/>
          <w:szCs w:val="24"/>
          <w:lang w:eastAsia="en-US"/>
        </w:rPr>
        <w:t>Ворон и Лисица», «Муравей и Жук».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C677D0">
        <w:rPr>
          <w:rFonts w:eastAsia="Times New Roman"/>
          <w:sz w:val="24"/>
          <w:szCs w:val="24"/>
          <w:lang w:eastAsia="en-US"/>
        </w:rPr>
        <w:t>Федр.«</w:t>
      </w:r>
      <w:proofErr w:type="gramEnd"/>
      <w:r w:rsidRPr="00C677D0">
        <w:rPr>
          <w:rFonts w:eastAsia="Times New Roman"/>
          <w:sz w:val="24"/>
          <w:szCs w:val="24"/>
          <w:lang w:eastAsia="en-US"/>
        </w:rPr>
        <w:t>Лисица и Ворон», «Лисица и Аист».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 xml:space="preserve">Ж. де </w:t>
      </w:r>
      <w:proofErr w:type="gramStart"/>
      <w:r w:rsidRPr="00C677D0">
        <w:rPr>
          <w:rFonts w:eastAsia="Times New Roman"/>
          <w:sz w:val="24"/>
          <w:szCs w:val="24"/>
          <w:lang w:eastAsia="en-US"/>
        </w:rPr>
        <w:t>Лафонтен.«</w:t>
      </w:r>
      <w:proofErr w:type="gramEnd"/>
      <w:r w:rsidRPr="00C677D0">
        <w:rPr>
          <w:rFonts w:eastAsia="Times New Roman"/>
          <w:sz w:val="24"/>
          <w:szCs w:val="24"/>
          <w:lang w:eastAsia="en-US"/>
        </w:rPr>
        <w:t>Дуб и Трость».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 xml:space="preserve">Г. Э. </w:t>
      </w:r>
      <w:proofErr w:type="gramStart"/>
      <w:r w:rsidRPr="00C677D0">
        <w:rPr>
          <w:rFonts w:eastAsia="Times New Roman"/>
          <w:sz w:val="24"/>
          <w:szCs w:val="24"/>
          <w:lang w:eastAsia="en-US"/>
        </w:rPr>
        <w:t>Лессинг.«</w:t>
      </w:r>
      <w:proofErr w:type="gramEnd"/>
      <w:r w:rsidRPr="00C677D0">
        <w:rPr>
          <w:rFonts w:eastAsia="Times New Roman"/>
          <w:sz w:val="24"/>
          <w:szCs w:val="24"/>
          <w:lang w:eastAsia="en-US"/>
        </w:rPr>
        <w:t>Свинья и Дуб».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>Сюжеты античных басен и их обработка в литературе XVII— XVIII веков. Аллегория как форма иносказания и средство раскрытия определённых свойств человека при помощи образов животных и предметов. Традиционный круг басенных сюжетов и образов. Нравственные проблемы в баснях. Поучительный характер басен, формы выражения в них основной идеи (морали).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BE1860">
        <w:rPr>
          <w:rFonts w:eastAsia="Times New Roman"/>
          <w:i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sz w:val="24"/>
          <w:szCs w:val="24"/>
          <w:lang w:eastAsia="en-US"/>
        </w:rPr>
        <w:t>. Басня прозаическая и стихотворная. Аллегория. Идея (мораль) басни.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BE1860">
        <w:rPr>
          <w:rFonts w:eastAsia="Times New Roman"/>
          <w:i/>
          <w:sz w:val="24"/>
          <w:szCs w:val="24"/>
          <w:lang w:eastAsia="en-US"/>
        </w:rPr>
        <w:t>Развитие речи.</w:t>
      </w:r>
      <w:r w:rsidRPr="00C677D0">
        <w:rPr>
          <w:rFonts w:eastAsia="Times New Roman"/>
          <w:sz w:val="24"/>
          <w:szCs w:val="24"/>
          <w:lang w:eastAsia="en-US"/>
        </w:rPr>
        <w:t xml:space="preserve"> Выразительное чтение басни наизусть.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512F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sz w:val="24"/>
          <w:szCs w:val="24"/>
          <w:lang w:eastAsia="en-US"/>
        </w:rPr>
        <w:t>РУССКАЯ ЛИТЕРАТУРА XIX ВЕКА</w:t>
      </w:r>
    </w:p>
    <w:p w:rsidR="008F1834" w:rsidRPr="00C512F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C512F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sz w:val="24"/>
          <w:szCs w:val="24"/>
          <w:lang w:eastAsia="en-US"/>
        </w:rPr>
        <w:t>И. А. КРЫЛОВ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>Слово о баснописце.</w:t>
      </w:r>
    </w:p>
    <w:p w:rsidR="008F1834" w:rsidRPr="00C512F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sz w:val="24"/>
          <w:szCs w:val="24"/>
          <w:lang w:eastAsia="en-US"/>
        </w:rPr>
        <w:t>Басни «Волк и Ягнёнок», «Волк на псарне», «Квартет», «Свинья под Дубом».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Широко распространённые и оригинальные сюжеты в баснях Крылова. Связь басен с традицией русского устного народного творчества. Народные сказки о животных и басни. Пословицы и басни. Изображение социальных отношений и человеческих поступков в баснях Крылова. Развёрнутое сравнение как основной принцип построения басни. Своеобразие басенных персонажей. Особая роль диалогов и разговорных интонаций в баснях. Своеобразие языка. Рифма и ритм в стихотворных баснях. Вольный стих.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Аллегория. Идея (мораль) басни. Вольный стих.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басни наизусть. Сопоставление басен И. А. Крылова с баснями других авторов со сходными сюжетами. Сочинение-миниатюра на основе басенной морали (или сочинение собственной басни).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И. А. Крылов. «Ворона и Лисица», «Дуби Трость», «Мартышка и Очки», «Стрекоза и Муравей».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512F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А. С. ПУШКИН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proofErr w:type="gramStart"/>
      <w:r w:rsidRPr="00C677D0">
        <w:rPr>
          <w:rFonts w:eastAsia="Times New Roman"/>
          <w:b/>
          <w:bCs/>
          <w:sz w:val="24"/>
          <w:szCs w:val="24"/>
          <w:lang w:eastAsia="en-US"/>
        </w:rPr>
        <w:t>Стихотворения</w:t>
      </w:r>
      <w:r w:rsidRPr="00C512F0">
        <w:rPr>
          <w:rFonts w:eastAsia="Times New Roman"/>
          <w:b/>
          <w:bCs/>
          <w:sz w:val="24"/>
          <w:szCs w:val="24"/>
          <w:lang w:eastAsia="en-US"/>
        </w:rPr>
        <w:t>«</w:t>
      </w:r>
      <w:proofErr w:type="gramEnd"/>
      <w:r w:rsidRPr="00C512F0">
        <w:rPr>
          <w:rFonts w:eastAsia="Times New Roman"/>
          <w:b/>
          <w:bCs/>
          <w:sz w:val="24"/>
          <w:szCs w:val="24"/>
          <w:lang w:eastAsia="en-US"/>
        </w:rPr>
        <w:t>Няне», «Зимний вечер», «Зимнее утро».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Реальная основа и художественный образ няни. Обращения, эпитеты, гипербола, особая задушевная интонация и другие средства создания образа, выражения эмоционального отношения поэта к няне. Образ человека и образ русской зимы в стихотворениях. Изображение природы и настроения человека. Средства создания образа человека и образа природы (сравнения, эпитеты, метафоры).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lastRenderedPageBreak/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Гипербола. Сравнение. Эпитет. Метафора.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стихотворения наизусть. Сочинение-миниатюра с использованием сравнений, эпитетов, метафор.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И. А. Бунин. «Няня».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«Сказка о мёртвой царевне и о семи богатырях».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Фольклорные традиции, черты волшебной сказки в произведении Пушкина. Традиционный сказочный сюжет. Добрые и злые персонажи. Образ царевны и традиционные сказочные образы доброй, скромной, трудолюбивой девушки. Конечное торжество добра над злом в сказке. Отражение в сказке народных представлений о подлинной красоте и нравственности. Поучительный характер сказки.</w:t>
      </w:r>
    </w:p>
    <w:p w:rsidR="00BE186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512F0">
        <w:rPr>
          <w:rFonts w:eastAsia="Times New Roman"/>
          <w:bCs/>
          <w:i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Стихотворная литературная сказка. 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BE1860">
        <w:rPr>
          <w:rFonts w:eastAsia="Times New Roman"/>
          <w:bCs/>
          <w:i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фрагмента сказки наизусть. Подготовка спектакля или киносценария. Рассказ об одном из образов и средствах его создания.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512F0">
        <w:rPr>
          <w:rFonts w:eastAsia="Times New Roman"/>
          <w:bCs/>
          <w:i/>
          <w:sz w:val="24"/>
          <w:szCs w:val="24"/>
          <w:lang w:eastAsia="en-US"/>
        </w:rPr>
        <w:t>Внеклассное чтение.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А. С. Пушкин. «Сказка о попе и о работнике его Балде».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8F1834" w:rsidRPr="00C512F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М. Ю. ЛЕРМОНТОВ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Слово о поэте. 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>Стихотворение «Бородино».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История создания стихотворения. Образы русских солдат («богатырей») и образ Бородинской битвы. Рассказ старого солдата как форма изображения Бородинской битвы. Приёмы создания образа боя. Основная идея стихотворения.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512F0">
        <w:rPr>
          <w:rFonts w:eastAsia="Times New Roman"/>
          <w:bCs/>
          <w:i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Реальное историческое событие и его образ в литературе. Ритм, рифма. Звукопись.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512F0">
        <w:rPr>
          <w:rFonts w:eastAsia="Times New Roman"/>
          <w:bCs/>
          <w:i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наизусть фрагмента стихотворения.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512F0">
        <w:rPr>
          <w:rFonts w:eastAsia="Times New Roman"/>
          <w:bCs/>
          <w:i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C512F0">
        <w:rPr>
          <w:rFonts w:eastAsia="Times New Roman"/>
          <w:b/>
          <w:bCs/>
          <w:sz w:val="24"/>
          <w:szCs w:val="24"/>
          <w:lang w:eastAsia="en-US"/>
        </w:rPr>
        <w:t>М. Ю. Лермонтов. «Поле Бородина», «Два великана».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8F1834" w:rsidRPr="00C512F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Н. В. ГОГОЛЬ</w:t>
      </w:r>
    </w:p>
    <w:p w:rsidR="008F1834" w:rsidRPr="00C512F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писателе.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Повесть «Ночь перед Рождеством».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Смысл названия повести.  Изображение народной жизни и народных характеров. Образы кузнеца Вакулы и его невесты Оксаны. Языческое и христианское начала в повести. Фольклорные (сказочные) традиции. Элементы фантастики в сюжете и</w:t>
      </w:r>
      <w:r w:rsidRPr="00C677D0">
        <w:rPr>
          <w:rFonts w:eastAsia="Times New Roman"/>
          <w:bCs/>
          <w:sz w:val="24"/>
          <w:szCs w:val="24"/>
          <w:lang w:eastAsia="en-US"/>
        </w:rPr>
        <w:tab/>
        <w:t xml:space="preserve">в образах. Силы зла и особенности их изображения в повести. Описание Петербурга. Своеобразие повествовательной манеры, языка произведения. Образ рассказчика. Сочетание лиризма и юмора в повести. 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BE1860">
        <w:rPr>
          <w:rFonts w:eastAsia="Times New Roman"/>
          <w:bCs/>
          <w:i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Жизнеподобие. Фантастика. Юмор. Образ рассказчика. </w:t>
      </w:r>
    </w:p>
    <w:p w:rsidR="008F1834" w:rsidRPr="00BE186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BE1860">
        <w:rPr>
          <w:rFonts w:eastAsia="Times New Roman"/>
          <w:bCs/>
          <w:i/>
          <w:sz w:val="24"/>
          <w:szCs w:val="24"/>
          <w:lang w:eastAsia="en-US"/>
        </w:rPr>
        <w:t>Развитие речи.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Выразительное чтение фрагмента повести. Составление цитатного плана повести. Пересказ наиболее понравившегося фрагмента пове</w:t>
      </w:r>
      <w:r w:rsidR="00BE1860">
        <w:rPr>
          <w:rFonts w:eastAsia="Times New Roman"/>
          <w:bCs/>
          <w:sz w:val="24"/>
          <w:szCs w:val="24"/>
          <w:lang w:eastAsia="en-US"/>
        </w:rPr>
        <w:t xml:space="preserve">сти с кратким обоснованием его </w:t>
      </w:r>
      <w:r w:rsidRPr="00C677D0">
        <w:rPr>
          <w:rFonts w:eastAsia="Times New Roman"/>
          <w:bCs/>
          <w:sz w:val="24"/>
          <w:szCs w:val="24"/>
          <w:lang w:eastAsia="en-US"/>
        </w:rPr>
        <w:t>выбора и с использованием гоголевских сравнений, эпитетов и метафор.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Н. В. Гоголь. «Вечер накануне ИванаКупала».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512F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ОБРАЗ ВРЕМЕНИ ГОДА В ЛИТЕРАТУРНОМ ПРОИЗВЕДЕНИИ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 xml:space="preserve">А. С. </w:t>
      </w:r>
      <w:proofErr w:type="gramStart"/>
      <w:r w:rsidRPr="00C512F0">
        <w:rPr>
          <w:rFonts w:eastAsia="Times New Roman"/>
          <w:b/>
          <w:bCs/>
          <w:sz w:val="24"/>
          <w:szCs w:val="24"/>
          <w:lang w:eastAsia="en-US"/>
        </w:rPr>
        <w:t>Пушкин.«</w:t>
      </w:r>
      <w:proofErr w:type="gramEnd"/>
      <w:r w:rsidRPr="00C512F0">
        <w:rPr>
          <w:rFonts w:eastAsia="Times New Roman"/>
          <w:b/>
          <w:bCs/>
          <w:sz w:val="24"/>
          <w:szCs w:val="24"/>
          <w:lang w:eastAsia="en-US"/>
        </w:rPr>
        <w:t>Унылая пора, очей очарованье...»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(отрывок из стихотворения «Осень»), «</w:t>
      </w:r>
      <w:r w:rsidRPr="00C512F0">
        <w:rPr>
          <w:rFonts w:eastAsia="Times New Roman"/>
          <w:b/>
          <w:bCs/>
          <w:sz w:val="24"/>
          <w:szCs w:val="24"/>
          <w:lang w:eastAsia="en-US"/>
        </w:rPr>
        <w:t>Вот север, тучи нагоняя...</w:t>
      </w:r>
      <w:r w:rsidRPr="00C677D0">
        <w:rPr>
          <w:rFonts w:eastAsia="Times New Roman"/>
          <w:bCs/>
          <w:sz w:val="24"/>
          <w:szCs w:val="24"/>
          <w:lang w:eastAsia="en-US"/>
        </w:rPr>
        <w:t>» (отрывок из романа «Евгений Онегин»).</w:t>
      </w:r>
    </w:p>
    <w:p w:rsidR="008F1834" w:rsidRPr="00C512F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 xml:space="preserve">Ф. И. </w:t>
      </w:r>
      <w:proofErr w:type="gramStart"/>
      <w:r w:rsidRPr="00C512F0">
        <w:rPr>
          <w:rFonts w:eastAsia="Times New Roman"/>
          <w:b/>
          <w:bCs/>
          <w:sz w:val="24"/>
          <w:szCs w:val="24"/>
          <w:lang w:eastAsia="en-US"/>
        </w:rPr>
        <w:t>Тютчев.«</w:t>
      </w:r>
      <w:proofErr w:type="gramEnd"/>
      <w:r w:rsidRPr="00C512F0">
        <w:rPr>
          <w:rFonts w:eastAsia="Times New Roman"/>
          <w:b/>
          <w:bCs/>
          <w:sz w:val="24"/>
          <w:szCs w:val="24"/>
          <w:lang w:eastAsia="en-US"/>
        </w:rPr>
        <w:t>Весенняя гроза», «Весенние воды», «Зима недаром злится...», «Чародейкою Зимою...», «Есть в осени первоначальной...».</w:t>
      </w:r>
    </w:p>
    <w:p w:rsidR="008F1834" w:rsidRPr="00C512F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 xml:space="preserve">А. А. </w:t>
      </w:r>
      <w:proofErr w:type="gramStart"/>
      <w:r w:rsidRPr="00C512F0">
        <w:rPr>
          <w:rFonts w:eastAsia="Times New Roman"/>
          <w:b/>
          <w:bCs/>
          <w:sz w:val="24"/>
          <w:szCs w:val="24"/>
          <w:lang w:eastAsia="en-US"/>
        </w:rPr>
        <w:t>Фет.«</w:t>
      </w:r>
      <w:proofErr w:type="gramEnd"/>
      <w:r w:rsidRPr="00C512F0">
        <w:rPr>
          <w:rFonts w:eastAsia="Times New Roman"/>
          <w:b/>
          <w:bCs/>
          <w:sz w:val="24"/>
          <w:szCs w:val="24"/>
          <w:lang w:eastAsia="en-US"/>
        </w:rPr>
        <w:t>Чудная картина...», «Я пришёл к тебе с приветом...».</w:t>
      </w:r>
    </w:p>
    <w:p w:rsidR="008F1834" w:rsidRPr="00C512F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 xml:space="preserve">А. К. </w:t>
      </w:r>
      <w:proofErr w:type="gramStart"/>
      <w:r w:rsidRPr="00C512F0">
        <w:rPr>
          <w:rFonts w:eastAsia="Times New Roman"/>
          <w:b/>
          <w:bCs/>
          <w:sz w:val="24"/>
          <w:szCs w:val="24"/>
          <w:lang w:eastAsia="en-US"/>
        </w:rPr>
        <w:t>Толстой.«</w:t>
      </w:r>
      <w:proofErr w:type="gramEnd"/>
      <w:r w:rsidRPr="00C512F0">
        <w:rPr>
          <w:rFonts w:eastAsia="Times New Roman"/>
          <w:b/>
          <w:bCs/>
          <w:sz w:val="24"/>
          <w:szCs w:val="24"/>
          <w:lang w:eastAsia="en-US"/>
        </w:rPr>
        <w:t>Осень. Обсыпается весь наш бедный сад...».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 xml:space="preserve">И. А. </w:t>
      </w:r>
      <w:proofErr w:type="gramStart"/>
      <w:r w:rsidRPr="00C512F0">
        <w:rPr>
          <w:rFonts w:eastAsia="Times New Roman"/>
          <w:b/>
          <w:bCs/>
          <w:sz w:val="24"/>
          <w:szCs w:val="24"/>
          <w:lang w:eastAsia="en-US"/>
        </w:rPr>
        <w:t>Бунин.«</w:t>
      </w:r>
      <w:proofErr w:type="gramEnd"/>
      <w:r w:rsidRPr="00C512F0">
        <w:rPr>
          <w:rFonts w:eastAsia="Times New Roman"/>
          <w:b/>
          <w:bCs/>
          <w:sz w:val="24"/>
          <w:szCs w:val="24"/>
          <w:lang w:eastAsia="en-US"/>
        </w:rPr>
        <w:t>Лес, точно терем расписной...»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(отрывок из стихотворения «Листопад»).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Картины природы и отражение настроения человека в литературном произведении. </w:t>
      </w: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>Образ времени года и образ человека. Статическое и динамическое изображение природы.</w:t>
      </w:r>
      <w:r w:rsidR="00836AFC">
        <w:rPr>
          <w:rFonts w:eastAsia="Times New Roman"/>
          <w:bCs/>
          <w:sz w:val="24"/>
          <w:szCs w:val="24"/>
          <w:lang w:eastAsia="en-US"/>
        </w:rPr>
        <w:t xml:space="preserve"> Символи</w:t>
      </w:r>
      <w:r w:rsidRPr="00C677D0">
        <w:rPr>
          <w:rFonts w:eastAsia="Times New Roman"/>
          <w:bCs/>
          <w:sz w:val="24"/>
          <w:szCs w:val="24"/>
          <w:lang w:eastAsia="en-US"/>
        </w:rPr>
        <w:t>ческий смысл картин природы. Средства создания образа времени года.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Образ природы. Пейзаж. Символ. Лирический герой.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наизусть стихотворения или фрагмента. Описание любимого времени года с использованием цитат из литературных произведений. Составление поэтической антологии об одном из времён года.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512F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И. С. ТУРГЕНЕВ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Слово о писателе. 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>Повесть «Муму».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 Реальная основа повести. Изображение быта и нравов крепостнической России. Характеристика образов Герасима и барыни. Особенности повествования, авторское отношение к персонажам. Символическое значение выбора главного героя. Образ Муму, средства его создания. Смысл финала повести.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Авторская оценка. Портрет. Пейзаж.Образ животного.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Письменный ответ на вопрос об отношенииучащегося к событию или герою.</w:t>
      </w:r>
    </w:p>
    <w:p w:rsidR="008F1834" w:rsidRPr="00C512F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C512F0">
        <w:rPr>
          <w:rFonts w:eastAsia="Times New Roman"/>
          <w:b/>
          <w:bCs/>
          <w:sz w:val="24"/>
          <w:szCs w:val="24"/>
          <w:lang w:eastAsia="en-US"/>
        </w:rPr>
        <w:t>И. С. Тургенев. «Воробей».</w:t>
      </w:r>
    </w:p>
    <w:p w:rsidR="008F1834" w:rsidRPr="00C512F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C512F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Н. А. НЕКРАСОВ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Стихотворение «Крестьянские дети».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Изображение жизни простого народа. Тема нелёгкой крестьянской доли. Образы крестьянских детей. Речевая характеристика героев. Особенности ритмической организации. Роль диалогов в стихотворении. Авторское отношение к героям.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Собирательный образ. Речевая характеристика. Диалог. Ритм.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наизусть фрагментастихотворения. Устный ответ на вопрос с использованием цитаты из стихотворения.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Н. А. Некрасов. «Дедушка Мазайи зайцы».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512F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ЗАГЛАВНЫЙ ОБРАЗ В ЛИТЕРАТУРНОМ ПРОИЗВЕДЕНИИ И СРЕДСТВА ЕГО СОЗДАНИЯ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Определение вида заглавного образа литературного произведения, его связи с другими образами, средств создания художественного образа. Примерный план рассказа о заглавном образе произведения. Составление рассказа об одном из образов (на материале повести И. С. Тургенева «Муму»).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512F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Л. Н. ТОЛСТОЙ</w:t>
      </w:r>
    </w:p>
    <w:p w:rsidR="008F1834" w:rsidRPr="00C512F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писателе.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Рассказ «Кавказский пленник».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Историческая основа и сюжет рассказа, его основные эпизоды. Главные и второсте</w:t>
      </w:r>
      <w:r w:rsidR="00BE1860">
        <w:rPr>
          <w:rFonts w:eastAsia="Times New Roman"/>
          <w:bCs/>
          <w:sz w:val="24"/>
          <w:szCs w:val="24"/>
          <w:lang w:eastAsia="en-US"/>
        </w:rPr>
        <w:t>пенные персонажи. Жилин и Косты</w:t>
      </w:r>
      <w:r w:rsidRPr="00C677D0">
        <w:rPr>
          <w:rFonts w:eastAsia="Times New Roman"/>
          <w:bCs/>
          <w:sz w:val="24"/>
          <w:szCs w:val="24"/>
          <w:lang w:eastAsia="en-US"/>
        </w:rPr>
        <w:t>лин как два разных характера. Судьбы Жилина и Костылина. Поэтичный образ Дины. Нравственная проблематика произведения, его гуманистическое звучание. Смысл названия. Поучительный характер рассказа.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Сюжет. Эпизод.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Составление цитатного плана рассказа.Подробный пересказ эпизода от лица одного из персонажей. Письменный ответ на вопрос об одном из персонажей рассказа с использованием цитирования.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512F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ОБРАЗ РОДИНЫ В РУССКОЙ ПОЭЗИИ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>(Обзор)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8E1274" w:rsidRDefault="00BE1860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BE1860">
        <w:rPr>
          <w:rFonts w:eastAsia="Times New Roman"/>
          <w:b/>
          <w:bCs/>
          <w:sz w:val="24"/>
          <w:szCs w:val="24"/>
          <w:lang w:eastAsia="en-US"/>
        </w:rPr>
        <w:t>И.</w:t>
      </w:r>
      <w:r w:rsidR="008F1834" w:rsidRPr="008E1274">
        <w:rPr>
          <w:rFonts w:eastAsia="Times New Roman"/>
          <w:b/>
          <w:bCs/>
          <w:sz w:val="24"/>
          <w:szCs w:val="24"/>
          <w:lang w:eastAsia="en-US"/>
        </w:rPr>
        <w:t xml:space="preserve">С. Никитин. «Русь». </w:t>
      </w:r>
    </w:p>
    <w:p w:rsidR="008F1834" w:rsidRPr="00BE186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BE1860">
        <w:rPr>
          <w:rFonts w:eastAsia="Times New Roman"/>
          <w:b/>
          <w:bCs/>
          <w:sz w:val="24"/>
          <w:szCs w:val="24"/>
          <w:lang w:eastAsia="en-US"/>
        </w:rPr>
        <w:t xml:space="preserve">А. К. Толстой. «Край ты мой, родимый край...». </w:t>
      </w:r>
    </w:p>
    <w:p w:rsidR="008F1834" w:rsidRPr="00DF1FE3" w:rsidRDefault="00BE1860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BE1860">
        <w:rPr>
          <w:rFonts w:eastAsia="Times New Roman"/>
          <w:b/>
          <w:bCs/>
          <w:sz w:val="24"/>
          <w:szCs w:val="24"/>
          <w:lang w:eastAsia="en-US"/>
        </w:rPr>
        <w:t>И.</w:t>
      </w:r>
      <w:r w:rsidR="008F1834" w:rsidRPr="00DF1FE3">
        <w:rPr>
          <w:rFonts w:eastAsia="Times New Roman"/>
          <w:b/>
          <w:bCs/>
          <w:sz w:val="24"/>
          <w:szCs w:val="24"/>
          <w:lang w:eastAsia="en-US"/>
        </w:rPr>
        <w:t>Северянин. «Запевка».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BE1860">
        <w:rPr>
          <w:rFonts w:eastAsia="Times New Roman"/>
          <w:b/>
          <w:bCs/>
          <w:sz w:val="24"/>
          <w:szCs w:val="24"/>
          <w:lang w:eastAsia="en-US"/>
        </w:rPr>
        <w:t xml:space="preserve">Н. М. </w:t>
      </w:r>
      <w:proofErr w:type="gramStart"/>
      <w:r w:rsidRPr="00BE1860">
        <w:rPr>
          <w:rFonts w:eastAsia="Times New Roman"/>
          <w:b/>
          <w:bCs/>
          <w:sz w:val="24"/>
          <w:szCs w:val="24"/>
          <w:lang w:eastAsia="en-US"/>
        </w:rPr>
        <w:t>Рубцов.«</w:t>
      </w:r>
      <w:proofErr w:type="gramEnd"/>
      <w:r w:rsidRPr="00BE1860">
        <w:rPr>
          <w:rFonts w:eastAsia="Times New Roman"/>
          <w:b/>
          <w:bCs/>
          <w:sz w:val="24"/>
          <w:szCs w:val="24"/>
          <w:lang w:eastAsia="en-US"/>
        </w:rPr>
        <w:t>Родная деревня».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Картины родной природы, обращение к страницам русской истории, изображение жизни русских людей, национальных характеров, традиций. Особенности художественного воплощения образа России в стихотворениях разных поэтов.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Фольклорные традиции. Народнаяпесня. Характер.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Составление поэтической антологии.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512F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РУССКАЯ ЛИТЕРАТУРА ХХ ВЕКА</w:t>
      </w:r>
    </w:p>
    <w:p w:rsidR="008F1834" w:rsidRPr="00C512F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C512F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И. А. БУНИН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8F1834" w:rsidRPr="00C512F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Стихотворения «Густой зелёный ельник у дороги...», «У птицы есть гнездо, у зверя есть нора...»</w:t>
      </w:r>
      <w:r w:rsidRPr="00C512F0">
        <w:rPr>
          <w:rFonts w:eastAsia="Times New Roman"/>
          <w:b/>
          <w:bCs/>
          <w:iCs/>
          <w:sz w:val="24"/>
          <w:szCs w:val="24"/>
          <w:lang w:eastAsia="en-US"/>
        </w:rPr>
        <w:t>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Особенности художественной картины, нарисованной в стихотворении. Образ оленя и средства его создания. Тема красоты природы. Символическое значение природных образов.</w:t>
      </w:r>
    </w:p>
    <w:p w:rsidR="00C512F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Сюжет в лирическом произведении.Символ.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512F0">
        <w:rPr>
          <w:rFonts w:eastAsia="Times New Roman"/>
          <w:bCs/>
          <w:i/>
          <w:sz w:val="24"/>
          <w:szCs w:val="24"/>
          <w:lang w:eastAsia="en-US"/>
        </w:rPr>
        <w:t>Развитие речи.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Выразительное чтение стихотворения наизусть.</w:t>
      </w:r>
    </w:p>
    <w:p w:rsidR="008F1834" w:rsidRPr="00C512F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512F0">
        <w:rPr>
          <w:rFonts w:eastAsia="Times New Roman"/>
          <w:bCs/>
          <w:i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C512F0">
        <w:rPr>
          <w:rFonts w:eastAsia="Times New Roman"/>
          <w:b/>
          <w:bCs/>
          <w:sz w:val="24"/>
          <w:szCs w:val="24"/>
          <w:lang w:eastAsia="en-US"/>
        </w:rPr>
        <w:t>И. А. Бунин. «Солнечные часы».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8F1834" w:rsidRPr="00C512F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С. А. ЕСЕНИН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8F1834" w:rsidRPr="00C512F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Стихотворения «Гой ты, Русь, моя родная...», «Топи да болота...», «Нивы сжаты, рощи голы...».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Картины деревенской России и природные образы в стихотворениях поэта. Фольклорные и христианские традиции. Своеобразие поэтического языка, есенинских метафор, эпитетов, сравнений.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512F0">
        <w:rPr>
          <w:rFonts w:eastAsia="Times New Roman"/>
          <w:bCs/>
          <w:i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Фольклорные образы. Метафора. Эпитет. Сравнение.</w:t>
      </w:r>
    </w:p>
    <w:p w:rsidR="00C512F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512F0">
        <w:rPr>
          <w:rFonts w:eastAsia="Times New Roman"/>
          <w:bCs/>
          <w:i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Выразительное чтение стихотворения наизусть. 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512F0">
        <w:rPr>
          <w:rFonts w:eastAsia="Times New Roman"/>
          <w:bCs/>
          <w:i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C512F0">
        <w:rPr>
          <w:rFonts w:eastAsia="Times New Roman"/>
          <w:b/>
          <w:bCs/>
          <w:sz w:val="24"/>
          <w:szCs w:val="24"/>
          <w:lang w:eastAsia="en-US"/>
        </w:rPr>
        <w:t>С. А. Есенин. «Песнь о собаке».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П. П. БАЖОВ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писателе.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Сказ «Медной горы Хозяйка».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Особенности сказовой манеры повествования. Фольклорные (сказочные) традиции в произведении. Сочетание реального и фантастического. Образ исторического времени. Средства создания образа народного умельца, мастера.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512F0">
        <w:rPr>
          <w:rFonts w:eastAsia="Times New Roman"/>
          <w:bCs/>
          <w:i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Сказ. Сказовая манера повествования. Сказ и сказка.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512F0">
        <w:rPr>
          <w:rFonts w:eastAsia="Times New Roman"/>
          <w:bCs/>
          <w:i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Пересказ фрагмента с сохранением сказовой манеры повествования.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512F0">
        <w:rPr>
          <w:rFonts w:eastAsia="Times New Roman"/>
          <w:bCs/>
          <w:i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BE1860">
        <w:rPr>
          <w:rFonts w:eastAsia="Times New Roman"/>
          <w:b/>
          <w:bCs/>
          <w:sz w:val="24"/>
          <w:szCs w:val="24"/>
          <w:lang w:eastAsia="en-US"/>
        </w:rPr>
        <w:t>П. П. Бажов. «Синюшкин колодец».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ОБРАЗЫ ДЕТЕЙ В МИРОВОЙ ЛИТЕРАТУРЕ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В. </w:t>
      </w:r>
      <w:proofErr w:type="gramStart"/>
      <w:r w:rsidRPr="00C677D0">
        <w:rPr>
          <w:rFonts w:eastAsia="Times New Roman"/>
          <w:b/>
          <w:bCs/>
          <w:sz w:val="24"/>
          <w:szCs w:val="24"/>
          <w:lang w:eastAsia="en-US"/>
        </w:rPr>
        <w:t>Гюго.«</w:t>
      </w:r>
      <w:proofErr w:type="gramEnd"/>
      <w:r w:rsidRPr="00C677D0">
        <w:rPr>
          <w:rFonts w:eastAsia="Times New Roman"/>
          <w:b/>
          <w:bCs/>
          <w:sz w:val="24"/>
          <w:szCs w:val="24"/>
          <w:lang w:eastAsia="en-US"/>
        </w:rPr>
        <w:t>Отверженные» («Козетта», «Гаврош»).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М. </w:t>
      </w:r>
      <w:proofErr w:type="gramStart"/>
      <w:r w:rsidRPr="00C677D0">
        <w:rPr>
          <w:rFonts w:eastAsia="Times New Roman"/>
          <w:b/>
          <w:bCs/>
          <w:sz w:val="24"/>
          <w:szCs w:val="24"/>
          <w:lang w:eastAsia="en-US"/>
        </w:rPr>
        <w:t>Твен.«</w:t>
      </w:r>
      <w:proofErr w:type="gramEnd"/>
      <w:r w:rsidRPr="00C677D0">
        <w:rPr>
          <w:rFonts w:eastAsia="Times New Roman"/>
          <w:b/>
          <w:bCs/>
          <w:sz w:val="24"/>
          <w:szCs w:val="24"/>
          <w:lang w:eastAsia="en-US"/>
        </w:rPr>
        <w:t>Приключения Тома Сойера».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lastRenderedPageBreak/>
        <w:t xml:space="preserve">О. </w:t>
      </w:r>
      <w:proofErr w:type="gramStart"/>
      <w:r w:rsidRPr="00C677D0">
        <w:rPr>
          <w:rFonts w:eastAsia="Times New Roman"/>
          <w:b/>
          <w:bCs/>
          <w:sz w:val="24"/>
          <w:szCs w:val="24"/>
          <w:lang w:eastAsia="en-US"/>
        </w:rPr>
        <w:t>Генри.«</w:t>
      </w:r>
      <w:proofErr w:type="gramEnd"/>
      <w:r w:rsidRPr="00C677D0">
        <w:rPr>
          <w:rFonts w:eastAsia="Times New Roman"/>
          <w:b/>
          <w:bCs/>
          <w:sz w:val="24"/>
          <w:szCs w:val="24"/>
          <w:lang w:eastAsia="en-US"/>
        </w:rPr>
        <w:t>Вождь краснокожих».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А. П. </w:t>
      </w:r>
      <w:proofErr w:type="gramStart"/>
      <w:r w:rsidRPr="00C677D0">
        <w:rPr>
          <w:rFonts w:eastAsia="Times New Roman"/>
          <w:b/>
          <w:bCs/>
          <w:sz w:val="24"/>
          <w:szCs w:val="24"/>
          <w:lang w:eastAsia="en-US"/>
        </w:rPr>
        <w:t>Чехов.«</w:t>
      </w:r>
      <w:proofErr w:type="gramEnd"/>
      <w:r w:rsidRPr="00C677D0">
        <w:rPr>
          <w:rFonts w:eastAsia="Times New Roman"/>
          <w:b/>
          <w:bCs/>
          <w:sz w:val="24"/>
          <w:szCs w:val="24"/>
          <w:lang w:eastAsia="en-US"/>
        </w:rPr>
        <w:t>Мальчики».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А. Жвалевский и Е. Пастернак. «Время всегда хорошее».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Образы детей в произведениях для взрослых и для детей. Проблемы взаимоотношений детей с миром взрослых. Серьёзное и смешное в окружающем мире и в детском восприятии. Ребёнок в мире взрослых и среди сверстников.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Образ персонажа и средства его создания (портрет, описание поступков, речь).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Устный отзыв о понравившемся литературном произведении. Презентация книги, сборника, литературного журнала для школьников.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512F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ОТЗЫВ О ЛИТЕРАТУРНОМ ПРОИЗВЕДЕНИИ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Примерный план письменного отзыва о литературном произведении. Чтение фрагментов отзывов, принадлежащих известным писателям, критикам </w:t>
      </w:r>
      <w:r w:rsidR="00C512F0">
        <w:rPr>
          <w:rFonts w:eastAsia="Times New Roman"/>
          <w:bCs/>
          <w:sz w:val="24"/>
          <w:szCs w:val="24"/>
          <w:lang w:eastAsia="en-US"/>
        </w:rPr>
        <w:t>и посвящённых знакомым пятиклас</w:t>
      </w:r>
      <w:r w:rsidRPr="00C677D0">
        <w:rPr>
          <w:rFonts w:eastAsia="Times New Roman"/>
          <w:bCs/>
          <w:sz w:val="24"/>
          <w:szCs w:val="24"/>
          <w:lang w:eastAsia="en-US"/>
        </w:rPr>
        <w:t>сникам произведениям. Самостоятельная работа над отзывом о литературном произведении.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512F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А. С. ГРИН</w:t>
      </w:r>
    </w:p>
    <w:p w:rsidR="008F1834" w:rsidRPr="00C512F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Слово о писателе. 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>Повесть «Алые паруса»</w:t>
      </w:r>
      <w:r w:rsidRPr="00C677D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Мечта и реальная действительность в повести. Образы Ас-соль и Грэя. Утверждение веры в чудо как основы жизненной позиции. Символические образы моря, солнца, корабля, паруса. Смысл названия повести.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Образы предметов. Символ.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Описание одного из символических образовс использованием цитат.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А. С. Грин. «Зелёная лампа».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512F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А. П. ПЛАТОНОВ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512F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писателе.</w:t>
      </w:r>
      <w:r w:rsidRPr="00C512F0">
        <w:rPr>
          <w:rFonts w:eastAsia="Times New Roman"/>
          <w:b/>
          <w:bCs/>
          <w:sz w:val="24"/>
          <w:szCs w:val="24"/>
          <w:lang w:eastAsia="en-US"/>
        </w:rPr>
        <w:t>Рассказы «Неизвестный цветок», «Цветок на земле».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Основная тема и идейное содержание рассказа. Философская символика образа цветка. Особенности повествовательной манеры писателя.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Обобщающее значение художественного образа. Символ. Язык произведения. Рассказ.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Устные ответы на вопросы с использованиемцитат из рассказа.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ПОЭЗИЯ И ПРОЗА КАК ФОРМЫ ХУДОЖЕСТВЕННОЙ РЕЧИ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Ритм в художественной прозе и поэзии. Сопоставление ритмической организации стихотворения И. А. Бунина «Слово» и стихотворения в прозе И. С. Тургенева «Русский язык». Особенности стихотворной речи (ритм, метр). Двусложные (хорей, ямб) и трёхсложные (дактиль, амфибрахий, анапест) размеры стиха. Вольный стих. Рифма (точная, неточная). Белый стих. Способы рифмовки (перекрёстная, парная, кольцевая). Определение стихотворного размера, способа рифмовки. Сочинение стихотворных загадок, монорима, стихотворений с определённым стихотворным размером, способом рифмовки.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С. Я. МАРШАК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Пьеса-сказка «Двенадцать месяцев».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>Фольклорные (сказочные) традиции в пьесе-сказке. Поучительный смысл произведения. Особенности создания образа</w:t>
      </w:r>
      <w:r w:rsidRPr="00C677D0">
        <w:rPr>
          <w:rFonts w:eastAsia="Times New Roman"/>
          <w:sz w:val="24"/>
          <w:szCs w:val="24"/>
          <w:lang w:eastAsia="en-US"/>
        </w:rPr>
        <w:t xml:space="preserve"> в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драматическом произведении. Роль монологов и диалогов. 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Драматическое произведение. Пьеса-сказка. Монолог. Диалог.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Выразительное чтение фрагментов по ролям.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836AFC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МОНОЛОГ И ДИАЛОГ КАК СРЕДСТВА СОЗДАНИЯ ХУДОЖЕСТВЕННОГО ОБРАЗА</w:t>
      </w: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836AFC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Начальное представление об эпосе, драме и лирике как литературных родах. Определение места и художественной функции монологов и диалогов в ранее изученных эпических, драматических и лирических произведениях. Начальное представление о речевой характеристике персонажа 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8F1834" w:rsidRPr="00836AFC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ОБРАЗЫ ДЕТЕЙ В ПОЭЗИИ И ПРОЗЕ ВЕЛИКОЙ ОТЕЧЕСТВЕННОЙ ВОЙНЫ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 xml:space="preserve">А. Т. </w:t>
      </w:r>
      <w:proofErr w:type="gramStart"/>
      <w:r w:rsidRPr="00836AFC">
        <w:rPr>
          <w:rFonts w:eastAsia="Times New Roman"/>
          <w:b/>
          <w:bCs/>
          <w:sz w:val="24"/>
          <w:szCs w:val="24"/>
          <w:lang w:eastAsia="en-US"/>
        </w:rPr>
        <w:t>Твардовский.«</w:t>
      </w:r>
      <w:proofErr w:type="gramEnd"/>
      <w:r w:rsidRPr="00836AFC">
        <w:rPr>
          <w:rFonts w:eastAsia="Times New Roman"/>
          <w:b/>
          <w:bCs/>
          <w:sz w:val="24"/>
          <w:szCs w:val="24"/>
          <w:lang w:eastAsia="en-US"/>
        </w:rPr>
        <w:t>Рассказ танкиста».</w:t>
      </w: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 xml:space="preserve">В. П. </w:t>
      </w:r>
      <w:proofErr w:type="gramStart"/>
      <w:r w:rsidRPr="00836AFC">
        <w:rPr>
          <w:rFonts w:eastAsia="Times New Roman"/>
          <w:b/>
          <w:bCs/>
          <w:sz w:val="24"/>
          <w:szCs w:val="24"/>
          <w:lang w:eastAsia="en-US"/>
        </w:rPr>
        <w:t>Катаев.«</w:t>
      </w:r>
      <w:proofErr w:type="gramEnd"/>
      <w:r w:rsidRPr="00836AFC">
        <w:rPr>
          <w:rFonts w:eastAsia="Times New Roman"/>
          <w:b/>
          <w:bCs/>
          <w:sz w:val="24"/>
          <w:szCs w:val="24"/>
          <w:lang w:eastAsia="en-US"/>
        </w:rPr>
        <w:t>Сын полка».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Образы детей в произведениях о Великой Отечественной войне. Дети и взрослые в условиях военного времени. Проблема детского героизма. Гуманистический характер военной поэзии и прозы.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Устный рассказ о наиболее запомнившемсяэпизоде. Сбор воспоминаний о событиях военного времени, участниках Великой Отечественной войны.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В. П. АСТАФЬЕВ</w:t>
      </w: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писателе.</w:t>
      </w: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Рассказ «Васюткино озеро».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Изображение становления характера главного героя рассказа. Мастерство писателя в изображении родной природы.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Пейзаж.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Краткий пересказ фрагмента с использованием цитирования.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В. П. Астафьев. «Удар сокола».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ОБРАЗЫ ЖИВОТНЫХ В ПРОИЗВЕДЕНИЯХ РУССКИХ И ЗАРУБЕЖНЫХ ПИСАТЕЛЕЙ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 xml:space="preserve">Дж. </w:t>
      </w:r>
      <w:proofErr w:type="gramStart"/>
      <w:r w:rsidRPr="00836AFC">
        <w:rPr>
          <w:rFonts w:eastAsia="Times New Roman"/>
          <w:b/>
          <w:bCs/>
          <w:sz w:val="24"/>
          <w:szCs w:val="24"/>
          <w:lang w:eastAsia="en-US"/>
        </w:rPr>
        <w:t>Лондон.«</w:t>
      </w:r>
      <w:proofErr w:type="gramEnd"/>
      <w:r w:rsidRPr="00836AFC">
        <w:rPr>
          <w:rFonts w:eastAsia="Times New Roman"/>
          <w:b/>
          <w:bCs/>
          <w:sz w:val="24"/>
          <w:szCs w:val="24"/>
          <w:lang w:eastAsia="en-US"/>
        </w:rPr>
        <w:t>Белый Клык».</w:t>
      </w: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Э. Сетон-</w:t>
      </w:r>
      <w:proofErr w:type="gramStart"/>
      <w:r w:rsidRPr="00836AFC">
        <w:rPr>
          <w:rFonts w:eastAsia="Times New Roman"/>
          <w:b/>
          <w:bCs/>
          <w:sz w:val="24"/>
          <w:szCs w:val="24"/>
          <w:lang w:eastAsia="en-US"/>
        </w:rPr>
        <w:t>Томпсон.«</w:t>
      </w:r>
      <w:proofErr w:type="gramEnd"/>
      <w:r w:rsidRPr="00836AFC">
        <w:rPr>
          <w:rFonts w:eastAsia="Times New Roman"/>
          <w:b/>
          <w:bCs/>
          <w:sz w:val="24"/>
          <w:szCs w:val="24"/>
          <w:lang w:eastAsia="en-US"/>
        </w:rPr>
        <w:t>Королевская аналостанка».</w:t>
      </w: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 xml:space="preserve">Ю. П. </w:t>
      </w:r>
      <w:proofErr w:type="gramStart"/>
      <w:r w:rsidRPr="00836AFC">
        <w:rPr>
          <w:rFonts w:eastAsia="Times New Roman"/>
          <w:b/>
          <w:bCs/>
          <w:sz w:val="24"/>
          <w:szCs w:val="24"/>
          <w:lang w:eastAsia="en-US"/>
        </w:rPr>
        <w:t>Казаков.«</w:t>
      </w:r>
      <w:proofErr w:type="gramEnd"/>
      <w:r w:rsidRPr="00836AFC">
        <w:rPr>
          <w:rFonts w:eastAsia="Times New Roman"/>
          <w:b/>
          <w:bCs/>
          <w:sz w:val="24"/>
          <w:szCs w:val="24"/>
          <w:lang w:eastAsia="en-US"/>
        </w:rPr>
        <w:t>Арктур — гончий пёс».</w:t>
      </w: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 xml:space="preserve">В. П. </w:t>
      </w:r>
      <w:proofErr w:type="gramStart"/>
      <w:r w:rsidRPr="00836AFC">
        <w:rPr>
          <w:rFonts w:eastAsia="Times New Roman"/>
          <w:b/>
          <w:bCs/>
          <w:sz w:val="24"/>
          <w:szCs w:val="24"/>
          <w:lang w:eastAsia="en-US"/>
        </w:rPr>
        <w:t>Астафьев.«</w:t>
      </w:r>
      <w:proofErr w:type="gramEnd"/>
      <w:r w:rsidRPr="00836AFC">
        <w:rPr>
          <w:rFonts w:eastAsia="Times New Roman"/>
          <w:b/>
          <w:bCs/>
          <w:sz w:val="24"/>
          <w:szCs w:val="24"/>
          <w:lang w:eastAsia="en-US"/>
        </w:rPr>
        <w:t>Жизнь Трезора».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Животные в жизни человека. Судьбы животных. Изображение красоты и благородства животных. Способы выражения авторского отношения в произведениях о животных.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Написание отзыва об одном из произведений о животных или письменного ответа на вопрос об одном из образов животных с использованием цитат.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ЖАНР РАССКАЗА В МИРОВОЙ ЛИТЕРАТУРЕ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836AFC" w:rsidRDefault="00C677D0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А.</w:t>
      </w:r>
      <w:r w:rsidR="008F1834" w:rsidRPr="00836AFC">
        <w:rPr>
          <w:rFonts w:eastAsia="Times New Roman"/>
          <w:b/>
          <w:bCs/>
          <w:sz w:val="24"/>
          <w:szCs w:val="24"/>
          <w:lang w:eastAsia="en-US"/>
        </w:rPr>
        <w:t xml:space="preserve">П. Чехов.  «Хирургия». </w:t>
      </w:r>
    </w:p>
    <w:p w:rsidR="008F1834" w:rsidRPr="00836AFC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 xml:space="preserve">Конан Дойл.  «Камень Мазарини». </w:t>
      </w:r>
    </w:p>
    <w:p w:rsidR="008F1834" w:rsidRPr="00836AFC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lastRenderedPageBreak/>
        <w:t>М. М. Зощенко.  «Галоша», «Аристократка».</w:t>
      </w:r>
    </w:p>
    <w:p w:rsidR="008F1834" w:rsidRPr="00836AFC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 xml:space="preserve">Р. Брэдбери. «Всё лето в один день». 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Жанровые признаки рассказа как малого эпического жанра. Особая роль события рассказывания в рассказе. Отдельные жанровые разновидности рассказа: юмористический, научно-фантастический, детективный.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Устные отзывы о прочитанных рассказах.Взаимные рекомендации юмористических, научно-фантастических и детективных рассказов для самостоятельного чтения.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ТЕМА И ИДЕЯ ЛИТЕРАТУРНОГО ПРОИЗВЕДЕНИЯ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Начальное представление о теме и идее литературного произведения. «Вечные» темы в литературе. Взаимодействие нескольких тем в одном произведении. Идея произведения и возможные способы её выражения. Краткая характеристика тематики и идейного содержания произведения (на материале басни И. А. Крылова «Свинья под Дубом», стихотворения С. А. Есенина «Нивы сжаты, рощи голы...», повести А. С. Грина «Алые паруса»).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836AFC" w:rsidRDefault="008F1834" w:rsidP="0051783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ШЕСТОЙ КЛАСС</w:t>
      </w:r>
    </w:p>
    <w:p w:rsidR="008F1834" w:rsidRPr="00836AFC" w:rsidRDefault="008F1834" w:rsidP="0051783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ОБРАЗ ЧЕЛОВЕКА В ЛИТЕРАТУРЕ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Литература как художественная картина жизни человека. Связь литературы с историей, философией, психологией. Художественная литература как «человековедение». Образ чело-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века в литературном произведении. Начальные представления о литературном герое и антигерое, характере и типе, персонаже и отдельных средствах создания образа персонажа. Главные и второстепенные (эпизодические) персонажи. Система персонажей. Образ автора в литературном произведении.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МИФОЛОГИЯ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«Яблоки Гесперид», «Прометей».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Мифы и история. Герои древнегреческой мифологии. Отражение в мифах народных представлений о героических характерах. Троянский цикл. Крылатые слова и выражения, восходящие к сюжетам греческой мифологии.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Миф. Античная мифология. Герой. Героический характер.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Устный рассказ об одном из героев мифов.Объяснение отдельных крылатых слов и выражений, восходящих к греческой мифологии, с помощью словарей и справочной литературы. Составление словаря героев античной мифологии.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Связь с другими видами искусства</w:t>
      </w:r>
      <w:r w:rsidRPr="00C677D0">
        <w:rPr>
          <w:rFonts w:eastAsia="Times New Roman"/>
          <w:bCs/>
          <w:sz w:val="24"/>
          <w:szCs w:val="24"/>
          <w:lang w:eastAsia="en-US"/>
        </w:rPr>
        <w:t>. Мифы в изобразительном искусстве и кинематографе.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Внеклассное чтение. </w:t>
      </w:r>
      <w:r w:rsidRPr="00C677D0">
        <w:rPr>
          <w:rFonts w:eastAsia="Times New Roman"/>
          <w:bCs/>
          <w:sz w:val="24"/>
          <w:szCs w:val="24"/>
          <w:lang w:eastAsia="en-US"/>
        </w:rPr>
        <w:t>Ф. А. Искандер. «Тринадцатый подвигГеракла».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АНТИЧНАЯ ЛИТЕРАТУРА</w:t>
      </w: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ГОМЕР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«Илиада»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(эпизод «Поединок Ахилла и Гектора»). </w:t>
      </w:r>
      <w:r w:rsidRPr="00836AFC">
        <w:rPr>
          <w:rFonts w:eastAsia="Times New Roman"/>
          <w:b/>
          <w:bCs/>
          <w:sz w:val="24"/>
          <w:szCs w:val="24"/>
          <w:lang w:eastAsia="en-US"/>
        </w:rPr>
        <w:t>«Одиссея»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(эпизод «Одиссей у Циклопа»). Мифологическая основа античной литературы. Герои греческой мифологии. Образы Гектора и Ахилла, героев Троянской войны. Воссоздание картины боя как средство раскрытия героического характера. Образ «хитроумного» Одиссея. История Одиссея, его </w:t>
      </w: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>приключения. Средства создания образа. Обобщённое значение образа и индивидуальные свойства характера Одиссея. Образ Циклопа. Роль гиперболы как средства создания образа. Метафорический смысл слова «одиссея».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Главный герой. Начальное представление о «вечном» образе.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Составление плана рассказа об Одиссееили о другом герое Троянского цикла с использованием цитат из поэм Гомера.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Связь с другими видами искусства</w:t>
      </w:r>
      <w:r w:rsidRPr="00C677D0">
        <w:rPr>
          <w:rFonts w:eastAsia="Times New Roman"/>
          <w:bCs/>
          <w:sz w:val="24"/>
          <w:szCs w:val="24"/>
          <w:lang w:eastAsia="en-US"/>
        </w:rPr>
        <w:t>. Мифы в изобразительном искусстве и кинематографе.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Внеклассное чтение. </w:t>
      </w:r>
      <w:r w:rsidRPr="00C677D0">
        <w:rPr>
          <w:rFonts w:eastAsia="Times New Roman"/>
          <w:bCs/>
          <w:sz w:val="24"/>
          <w:szCs w:val="24"/>
          <w:lang w:eastAsia="en-US"/>
        </w:rPr>
        <w:t>Гомер. «Илиада» (эпизод «Троянскийконь»). «Одиссея» (эпизод «Возвращение Одиссея на Итаку»).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ГЕРОИЧЕСКИЙ ЭПОС НАРОДОВ МИРА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836AFC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 xml:space="preserve">«Калевала» </w:t>
      </w:r>
      <w:r w:rsidRPr="00836AFC">
        <w:rPr>
          <w:rFonts w:eastAsia="Times New Roman"/>
          <w:bCs/>
          <w:sz w:val="24"/>
          <w:szCs w:val="24"/>
          <w:lang w:eastAsia="en-US"/>
        </w:rPr>
        <w:t>(</w:t>
      </w:r>
      <w:r w:rsidRPr="00836AFC">
        <w:rPr>
          <w:rFonts w:eastAsia="Times New Roman"/>
          <w:bCs/>
          <w:i/>
          <w:iCs/>
          <w:sz w:val="24"/>
          <w:szCs w:val="24"/>
          <w:lang w:eastAsia="en-US"/>
        </w:rPr>
        <w:t>фрагменты</w:t>
      </w:r>
      <w:r w:rsidRPr="00836AFC">
        <w:rPr>
          <w:rFonts w:eastAsia="Times New Roman"/>
          <w:bCs/>
          <w:sz w:val="24"/>
          <w:szCs w:val="24"/>
          <w:lang w:eastAsia="en-US"/>
        </w:rPr>
        <w:t xml:space="preserve">). </w:t>
      </w:r>
      <w:r w:rsidRPr="00836AFC">
        <w:rPr>
          <w:rFonts w:eastAsia="Times New Roman"/>
          <w:b/>
          <w:bCs/>
          <w:sz w:val="24"/>
          <w:szCs w:val="24"/>
          <w:lang w:eastAsia="en-US"/>
        </w:rPr>
        <w:t xml:space="preserve">«Песнь о Роланде» </w:t>
      </w:r>
      <w:r w:rsidRPr="00836AFC">
        <w:rPr>
          <w:rFonts w:eastAsia="Times New Roman"/>
          <w:bCs/>
          <w:sz w:val="24"/>
          <w:szCs w:val="24"/>
          <w:lang w:eastAsia="en-US"/>
        </w:rPr>
        <w:t>(</w:t>
      </w:r>
      <w:r w:rsidRPr="00836AFC">
        <w:rPr>
          <w:rFonts w:eastAsia="Times New Roman"/>
          <w:bCs/>
          <w:i/>
          <w:iCs/>
          <w:sz w:val="24"/>
          <w:szCs w:val="24"/>
          <w:lang w:eastAsia="en-US"/>
        </w:rPr>
        <w:t>фрагменты</w:t>
      </w:r>
      <w:r w:rsidRPr="00836AFC">
        <w:rPr>
          <w:rFonts w:eastAsia="Times New Roman"/>
          <w:bCs/>
          <w:sz w:val="24"/>
          <w:szCs w:val="24"/>
          <w:lang w:eastAsia="en-US"/>
        </w:rPr>
        <w:t>).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«Песнь о нибелунгах»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(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фрагменты</w:t>
      </w:r>
      <w:r w:rsidRPr="00C677D0">
        <w:rPr>
          <w:rFonts w:eastAsia="Times New Roman"/>
          <w:bCs/>
          <w:sz w:val="24"/>
          <w:szCs w:val="24"/>
          <w:lang w:eastAsia="en-US"/>
        </w:rPr>
        <w:t>).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Изображение народной жизни, традиций. Обобщённое содержание образов героев народного эпоса и национальные черты. Волшебные предметы как атрибуты героя эпоса. Роль гиперболы в создании образа героя.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Героический эпос. Гипербола.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Связь с другими видами искусства</w:t>
      </w:r>
      <w:r w:rsidRPr="00C677D0">
        <w:rPr>
          <w:rFonts w:eastAsia="Times New Roman"/>
          <w:bCs/>
          <w:sz w:val="24"/>
          <w:szCs w:val="24"/>
          <w:lang w:eastAsia="en-US"/>
        </w:rPr>
        <w:t>. Героический эпос народов мира в изобразительном искусстве и музыке.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Выразительное чтение фрагментов. Рассказоб одном из героев народного эпоса.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РУССКИЙ ФОЛЬКЛОР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Песни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«Ах, кабы на цветы да не морозы...», «Ах вы, ветры, ветры буйные...», «Чёрный ворон», «Не шуми, мати, зелёная дубравушка...».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Отражение в народных песнях быта, традиций, обрядов, национального характера. Виды народных песен (колыбельные, хороводные, свадебные, солдатские, разбойничьи и др.), их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бы-тование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 xml:space="preserve"> и распространение. Повествовательное и лирическое начала в народной песне.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Народная песня.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Коллективное составление сборника колыбельных песен.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Былина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«Илья Муромец и Соловей-разбойник». Воплощение в образе богатыря национального характера, нравственных достоинств героя. Прославление силы, мужества, справедливости, бескорыстного служения Отечеству.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Былина. Гипербола.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фрагментов былины.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Связь с другими видами искусства</w:t>
      </w:r>
      <w:r w:rsidRPr="00C677D0">
        <w:rPr>
          <w:rFonts w:eastAsia="Times New Roman"/>
          <w:bCs/>
          <w:sz w:val="24"/>
          <w:szCs w:val="24"/>
          <w:lang w:eastAsia="en-US"/>
        </w:rPr>
        <w:t>. Русский героическийэпос в изобразительном искусстве и музыке. «Богатырская симфония» А. П. Бородина.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Былина «Садко». А. К. Толстой. «ИльяМуромец».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ДРЕВНЕРУССКАЯ ЛИТЕРАТУРА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«Повесть о Петре и Февронии Муромских».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Герои произведений древнерусской литературы. Идеал человека и человеческих отношений в «Повести...». Фольклорные традиции в создании образов персонажей. Образ справедливого правителя и идеальный образ русской женщины, верной и любящей, мудрой и доброжелательной, скромной, бескорыстно преданной, готовой на подвиг самопожертвования. Понимание любви к Богу и к человеку в Средневековье. Изображение борьбы за власть, отражение исторических реалий в повести.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lastRenderedPageBreak/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Житие. Легенда. Предание. Сказание.Идеальный образ.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Выразительное чтение фрагментов повести.Письменный рассказ об одном из героев.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Связь с другими видами искусства.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Опера Н. А. Римского-Корсакова «Сказание о невидимом граде Китеже». Образы Муромских чудотворцев в иконописи. Архитектурный ансамбль деревянных церквей Петра и Февронии и Михаила в Муромском кремле </w:t>
      </w:r>
      <w:r w:rsidRPr="00C677D0">
        <w:rPr>
          <w:rFonts w:eastAsia="Times New Roman"/>
          <w:bCs/>
          <w:sz w:val="24"/>
          <w:szCs w:val="24"/>
          <w:lang w:val="en-US" w:eastAsia="en-US"/>
        </w:rPr>
        <w:t>XVII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века. Китежская легенда в изобразительном искусстве (Н. К. Рерих, А. М. Васнецов, М. В. Нестеров, И. С. Глазунов и др.).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«Повесть о житии Александра Невского». «Повесть о Тверском Отроче монастыре».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ЖАНР БАЛЛАДЫ В МИРОВОЙ ЛИТЕРАТУРЕ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 xml:space="preserve">И.-В. </w:t>
      </w:r>
      <w:proofErr w:type="gramStart"/>
      <w:r w:rsidRPr="00836AFC">
        <w:rPr>
          <w:rFonts w:eastAsia="Times New Roman"/>
          <w:b/>
          <w:bCs/>
          <w:sz w:val="24"/>
          <w:szCs w:val="24"/>
          <w:lang w:eastAsia="en-US"/>
        </w:rPr>
        <w:t>Гёте.«</w:t>
      </w:r>
      <w:proofErr w:type="gramEnd"/>
      <w:r w:rsidRPr="00836AFC">
        <w:rPr>
          <w:rFonts w:eastAsia="Times New Roman"/>
          <w:b/>
          <w:bCs/>
          <w:sz w:val="24"/>
          <w:szCs w:val="24"/>
          <w:lang w:eastAsia="en-US"/>
        </w:rPr>
        <w:t>Лесной царь»</w:t>
      </w:r>
      <w:r w:rsidRPr="00836AFC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 xml:space="preserve">Ф. </w:t>
      </w:r>
      <w:proofErr w:type="gramStart"/>
      <w:r w:rsidRPr="00836AFC">
        <w:rPr>
          <w:rFonts w:eastAsia="Times New Roman"/>
          <w:b/>
          <w:bCs/>
          <w:sz w:val="24"/>
          <w:szCs w:val="24"/>
          <w:lang w:eastAsia="en-US"/>
        </w:rPr>
        <w:t>Шиллер.«</w:t>
      </w:r>
      <w:proofErr w:type="gramEnd"/>
      <w:r w:rsidRPr="00836AFC">
        <w:rPr>
          <w:rFonts w:eastAsia="Times New Roman"/>
          <w:b/>
          <w:bCs/>
          <w:sz w:val="24"/>
          <w:szCs w:val="24"/>
          <w:lang w:eastAsia="en-US"/>
        </w:rPr>
        <w:t>Перчатка»</w:t>
      </w:r>
      <w:r w:rsidRPr="00836AFC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 xml:space="preserve">В. </w:t>
      </w:r>
      <w:proofErr w:type="gramStart"/>
      <w:r w:rsidRPr="00836AFC">
        <w:rPr>
          <w:rFonts w:eastAsia="Times New Roman"/>
          <w:b/>
          <w:bCs/>
          <w:sz w:val="24"/>
          <w:szCs w:val="24"/>
          <w:lang w:eastAsia="en-US"/>
        </w:rPr>
        <w:t>Скотт.«</w:t>
      </w:r>
      <w:proofErr w:type="gramEnd"/>
      <w:r w:rsidRPr="00836AFC">
        <w:rPr>
          <w:rFonts w:eastAsia="Times New Roman"/>
          <w:b/>
          <w:bCs/>
          <w:sz w:val="24"/>
          <w:szCs w:val="24"/>
          <w:lang w:eastAsia="en-US"/>
        </w:rPr>
        <w:t>Клятва Мойны».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 xml:space="preserve">Р. Л. </w:t>
      </w:r>
      <w:proofErr w:type="gramStart"/>
      <w:r w:rsidRPr="00836AFC">
        <w:rPr>
          <w:rFonts w:eastAsia="Times New Roman"/>
          <w:b/>
          <w:bCs/>
          <w:sz w:val="24"/>
          <w:szCs w:val="24"/>
          <w:lang w:eastAsia="en-US"/>
        </w:rPr>
        <w:t>Стивенсон.«</w:t>
      </w:r>
      <w:proofErr w:type="gramEnd"/>
      <w:r w:rsidRPr="00836AFC">
        <w:rPr>
          <w:rFonts w:eastAsia="Times New Roman"/>
          <w:b/>
          <w:bCs/>
          <w:sz w:val="24"/>
          <w:szCs w:val="24"/>
          <w:lang w:eastAsia="en-US"/>
        </w:rPr>
        <w:t>Вересковый мёд»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 Жанровые признаки баллады. Особая атмосфера таинственного, страшного, сверхъестественного в балладе. Народная и литературная баллада. Своеобразие балладного сюжета. Герой баллады.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Баллада. Сюжет.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баллады.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 xml:space="preserve">РУССКАЯ ЛИТЕРАТУРА </w:t>
      </w:r>
      <w:r w:rsidRPr="00836AFC">
        <w:rPr>
          <w:rFonts w:eastAsia="Times New Roman"/>
          <w:b/>
          <w:bCs/>
          <w:sz w:val="24"/>
          <w:szCs w:val="24"/>
          <w:lang w:val="en-US" w:eastAsia="en-US"/>
        </w:rPr>
        <w:t>XIX</w:t>
      </w:r>
      <w:r w:rsidRPr="00836AFC">
        <w:rPr>
          <w:rFonts w:eastAsia="Times New Roman"/>
          <w:b/>
          <w:bCs/>
          <w:sz w:val="24"/>
          <w:szCs w:val="24"/>
          <w:lang w:eastAsia="en-US"/>
        </w:rPr>
        <w:t xml:space="preserve"> ВЕКА</w:t>
      </w: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В. А. ЖУКОВСКИЙ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Слово о поэте. </w:t>
      </w:r>
      <w:r w:rsidRPr="00836AFC">
        <w:rPr>
          <w:rFonts w:eastAsia="Times New Roman"/>
          <w:b/>
          <w:bCs/>
          <w:sz w:val="24"/>
          <w:szCs w:val="24"/>
          <w:lang w:eastAsia="en-US"/>
        </w:rPr>
        <w:t>Баллада «Светлана».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Источники сюжета баллады. Сочетание таинственного, тёмного и лирического, светлого. Образ Светланы и средства его создания («говорящее» имя, описание светлицы, фольклорные и христианские образы, особенности речи). Национальные черты в образе героини. Мотив смирения и тема веры как залога торжества света над тьмой. Своеобразие финала баллады. Средства выражения авторской позиции.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Баллада. Авторская позиция.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 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наизусть фрагментабаллады. Составление плана характеристики образа Светланы. Подбор цитат из текста баллады, характеризующих Светлану как национальный тип русской девушки.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В. А. Жуковский. «Людмила».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836AFC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ВЫРАЗИТЕЛЬНОЕ ЧТЕНИЕ ПРОИЗВЕДЕНИЯ КАК СПОСОБ ЕГО ИНТЕРПРЕТАЦИИ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Основные задачи выразительного чтения. Исполнительская задача. Подготовка к выразительному чтению. Интерпретация как истолкование смысла литературного произведения на основе его творческого прочтения. Выразительное чтение произведений разных жанров (народной песни, былины, басни, баллады и др.).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А. С. ПУШКИН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Стихотворение «Песнь о вещем Олеге».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Источники сюжета стихотворения. Смысл названия. Признаки баллады в </w:t>
      </w: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>произведении. Нравственно-философская проблематика стихотворения. Тема неотвратимости судьбы. Образ Олега и средства его создания. Образ кудесника, «любимца богов». Символические образы в стихотворении.</w:t>
      </w:r>
    </w:p>
    <w:p w:rsidR="00BE186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Баллада. Символический образ.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</w:t>
      </w:r>
      <w:r w:rsidR="00BE1860">
        <w:rPr>
          <w:rFonts w:eastAsia="Times New Roman"/>
          <w:bCs/>
          <w:sz w:val="24"/>
          <w:szCs w:val="24"/>
          <w:lang w:eastAsia="en-US"/>
        </w:rPr>
        <w:t xml:space="preserve">зительное чтение стихотворения </w:t>
      </w:r>
      <w:r w:rsidRPr="00C677D0">
        <w:rPr>
          <w:rFonts w:eastAsia="Times New Roman"/>
          <w:bCs/>
          <w:sz w:val="24"/>
          <w:szCs w:val="24"/>
          <w:lang w:eastAsia="en-US"/>
        </w:rPr>
        <w:t>наизусть. Сопоставление стихотворения с фрагментом «Повести временных лет».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А. С. Пушкин. «Ворон к ворону летит...».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Роман «Дубровский».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История создания романа. Изображение жизни русского поместного дворянства. Образы помещиков Дубровского и Троекурова и средства их создания. Нравственная проблематика романа. Осуждение беззакония и несправедливости. Образы крестьян. Тема бунта в романе. Образ «благородного разбойника» Владимира Дубровского. Защита чести и достоинства. Романтическая история любви Дубровского и Маши. Традиции авантюрно-приключенческого романа в произведении. Авторская позиция и способы её выражения в романе.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Роман. Эпизод. Сюжет. Композиция.Главные и второстепенные персонажи. Портрет. Речевая характеристика. Тип.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Восстановление хронологической последовательности в развитии событий. Краткое изложение эпизода с ответом на вопрос о его роли в раскрытии образов персонажей.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А. С. Пушкин. «Барышня-крестьянка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»,«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Выстрел».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ПОРТРЕТ В ЛИТЕРАТУРНОМ ПРОИЗВЕДЕНИИ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Особенности словесного портрета. Портрет как одно из средств характеристики образа персонажа. Портретные детали. Примерный план анализа портрета персонажа. Сопоставление портретных описаний двух персонажей. Сопоставление словесного портрета героя литературного произведения и его живописной (или графической) интерпретации.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М. Ю. ЛЕРМОНТОВ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Стихотворения «Парус», «Листок».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Картины природы как средство выражения эмоционального состояния лирического героя и его мировосприятия, жизненной позиции. Своеобразие лирического героя. Поиски смысла жизни и душевной гармонии. Тема одиночества. Символическое значение образов природы. Особенности ритмики и строфики.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Лирический герой. Лирический сюжет.Символические образы. Двусложные и трёхсложные стихотворные размеры. Строфа.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Выразительное чтение стихотворения наизусть. Подбор или подготовка иллюстраций к стихотворениям.</w:t>
      </w: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</w:t>
      </w:r>
      <w:r w:rsidRPr="00836AFC">
        <w:rPr>
          <w:rFonts w:eastAsia="Times New Roman"/>
          <w:bCs/>
          <w:i/>
          <w:iCs/>
          <w:sz w:val="24"/>
          <w:szCs w:val="24"/>
          <w:lang w:eastAsia="en-US"/>
        </w:rPr>
        <w:t>е</w:t>
      </w:r>
      <w:r w:rsidRPr="00836AFC">
        <w:rPr>
          <w:rFonts w:eastAsia="Times New Roman"/>
          <w:bCs/>
          <w:sz w:val="24"/>
          <w:szCs w:val="24"/>
          <w:lang w:eastAsia="en-US"/>
        </w:rPr>
        <w:t>.</w:t>
      </w:r>
      <w:r w:rsidRPr="00836AFC">
        <w:rPr>
          <w:rFonts w:eastAsia="Times New Roman"/>
          <w:b/>
          <w:bCs/>
          <w:sz w:val="24"/>
          <w:szCs w:val="24"/>
          <w:lang w:eastAsia="en-US"/>
        </w:rPr>
        <w:t xml:space="preserve"> М. Ю. Лермонтов. «Беглец».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А. В. КОЛЬЦОВ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8F1834" w:rsidRPr="00836AFC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Стихотворения </w:t>
      </w:r>
      <w:r w:rsidRPr="00836AFC">
        <w:rPr>
          <w:rFonts w:eastAsia="Times New Roman"/>
          <w:b/>
          <w:bCs/>
          <w:sz w:val="24"/>
          <w:szCs w:val="24"/>
          <w:lang w:eastAsia="en-US"/>
        </w:rPr>
        <w:t>«Песня пахаря», «Не шуми ты, рожь...».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Поэтизация народной жизни и крестьянского труда. Чертынародной песни в стихотворениях. Образ лирического героя. 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Лир</w:t>
      </w:r>
      <w:r w:rsidR="00BE1860">
        <w:rPr>
          <w:rFonts w:eastAsia="Times New Roman"/>
          <w:bCs/>
          <w:sz w:val="24"/>
          <w:szCs w:val="24"/>
          <w:lang w:eastAsia="en-US"/>
        </w:rPr>
        <w:t>ический герой. Фольклорные обра</w:t>
      </w:r>
      <w:r w:rsidRPr="00C677D0">
        <w:rPr>
          <w:rFonts w:eastAsia="Times New Roman"/>
          <w:bCs/>
          <w:sz w:val="24"/>
          <w:szCs w:val="24"/>
          <w:lang w:eastAsia="en-US"/>
        </w:rPr>
        <w:t>зы в литературном произведении. Белый стих.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Рассказ о биографии поэта с использованием художественных образов из его стихотворений.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lastRenderedPageBreak/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А. В. Кольцов. «Лес» («О чём шумитсосновый лес?..»).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Ф. И. ТЮТЧЕВ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Стихотворения </w:t>
      </w:r>
      <w:r w:rsidRPr="00836AFC">
        <w:rPr>
          <w:rFonts w:eastAsia="Times New Roman"/>
          <w:b/>
          <w:bCs/>
          <w:sz w:val="24"/>
          <w:szCs w:val="24"/>
          <w:lang w:eastAsia="en-US"/>
        </w:rPr>
        <w:t>«Какое дикое ущелье!..», «С поляны коршун поднялся...»</w:t>
      </w:r>
      <w:r w:rsidRPr="00836AFC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Тема взаимоотношений человека и природы. Природные образы как средство выражения внутреннего мира и эмоционального состояния человека. Символическое значение нарисованных в стихотворениях картин.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Лирический герой. Параллелизм.Контраст. Символический образ.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стихотворения наизусть.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 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Ф. И. Тютчев. «</w:t>
      </w:r>
      <w:r w:rsidRPr="00836AFC">
        <w:rPr>
          <w:rFonts w:eastAsia="Times New Roman"/>
          <w:b/>
          <w:bCs/>
          <w:sz w:val="24"/>
          <w:szCs w:val="24"/>
          <w:lang w:eastAsia="en-US"/>
        </w:rPr>
        <w:t>Неохотно и несмело...».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А. А. ФЕТ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8F1834" w:rsidRPr="00836AFC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Стихотворения </w:t>
      </w:r>
      <w:r w:rsidRPr="00836AFC">
        <w:rPr>
          <w:rFonts w:eastAsia="Times New Roman"/>
          <w:b/>
          <w:bCs/>
          <w:sz w:val="24"/>
          <w:szCs w:val="24"/>
          <w:lang w:eastAsia="en-US"/>
        </w:rPr>
        <w:t>«Ласточки», «Учись у них — у дуба, у берёзы...»</w:t>
      </w:r>
      <w:r w:rsidRPr="00836AFC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Нравственная проблематика стихотворения. Параллелизм картин суровой зимы и человеческой жизни. Тема смирения и утверждение веры в преодоление жизненных трудностей. Прямое и образное выражение авторской позиции. Лирический герой и лирический адресат.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Лирический герой. Лирический адресат. Рифма.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стихотворения наизусть. Характеристика способа рифмовки в стихотворении.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836AFC">
        <w:rPr>
          <w:rFonts w:eastAsia="Times New Roman"/>
          <w:b/>
          <w:bCs/>
          <w:sz w:val="24"/>
          <w:szCs w:val="24"/>
          <w:lang w:eastAsia="en-US"/>
        </w:rPr>
        <w:t>А. А. Фет. «Какая грусть! Конец аллеи...».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Н. С. ЛЕСКОВ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Слово о писателе. Рассказ </w:t>
      </w:r>
      <w:r w:rsidRPr="00836AFC">
        <w:rPr>
          <w:rFonts w:eastAsia="Times New Roman"/>
          <w:b/>
          <w:bCs/>
          <w:sz w:val="24"/>
          <w:szCs w:val="24"/>
          <w:lang w:eastAsia="en-US"/>
        </w:rPr>
        <w:t>«Левша».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Изображение особенностей русского национального характера. Образы талантливых русских умельцев. Образ Левши и средства его создания. Фольклорные традиции в рассказе. Смысл названия. Проблема народа и власти. Комическое и трагическое в рассказе. Своеобразие предметного мира произведения. Образ повествователя. Особенности сказовой манеры повествования у Лескова. Словотворчество.</w:t>
      </w:r>
    </w:p>
    <w:p w:rsidR="00BE186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i/>
          <w:i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Сказ. Рассказчик. Образ предмета.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фрагментов сказа.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Устные ответы на вопросы о художественной функции отдельных образов предметов в произведении. Составление плана характеристики литературного героя.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Н. С. Лесков. «Человек на часах».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СООБЩЕНИЕ О ЖИЗНИ И ТВОРЧЕСТВЕ ПИСАТЕЛЯ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Биография как картина жизни человека. Смысловые части рассказа о биографии и творчестве писателя. Этапы подготовки сообщения о жизни и творчестве писателя. Работа с учебником и дополнительными источниками.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А. П. ЧЕХОВ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писателе.</w:t>
      </w: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Рассказы </w:t>
      </w:r>
      <w:r w:rsidRPr="00836AFC">
        <w:rPr>
          <w:rFonts w:eastAsia="Times New Roman"/>
          <w:b/>
          <w:bCs/>
          <w:sz w:val="24"/>
          <w:szCs w:val="24"/>
          <w:lang w:eastAsia="en-US"/>
        </w:rPr>
        <w:t>«Толстый и тонкий», «Хамелеон».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Особенности образов персонажей в юмористических произведениях. Средства создания юмористических образов (портрет, деталь, описание поведения, авторские комментарии, речь героев, «говорящие» фамилии). Разоблачение трусости, лицемерия, </w:t>
      </w: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>угодничества. Использование приёма антитезы в построении системы персонажей. Своеобразие чеховских рассказов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-«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сценок». Роль художественной детали. Смысл названия.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Юмористическое произведение. Комическая ситуация. Антитеза. Художественная деталь. Речевая характеристика.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Выразительное чтение по ролям. Устные ответы на вопросы о роли художественной детали в произведении.</w:t>
      </w:r>
    </w:p>
    <w:p w:rsidR="008F1834" w:rsidRPr="00836AFC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Внеклассное чтение. </w:t>
      </w:r>
      <w:r w:rsidRPr="00836AFC">
        <w:rPr>
          <w:rFonts w:eastAsia="Times New Roman"/>
          <w:b/>
          <w:bCs/>
          <w:sz w:val="24"/>
          <w:szCs w:val="24"/>
          <w:lang w:eastAsia="en-US"/>
        </w:rPr>
        <w:t>А. П. Чехов. «Злоумышленник», «УнтерПришибеев».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836AF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ЛИТЕРАТУРА НОНСЕНСА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Л. Кэрролл. «Алиса в Стране чудес»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(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фрагменты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). </w:t>
      </w:r>
      <w:r w:rsidRPr="00836AFC">
        <w:rPr>
          <w:rFonts w:eastAsia="Times New Roman"/>
          <w:b/>
          <w:bCs/>
          <w:sz w:val="24"/>
          <w:szCs w:val="24"/>
          <w:lang w:eastAsia="en-US"/>
        </w:rPr>
        <w:t>«Верлиока»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(из «Алисы в Зазеркалье»)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Э. Лир.Лимерики</w:t>
      </w:r>
      <w:r w:rsidRPr="00C677D0">
        <w:rPr>
          <w:rFonts w:eastAsia="Times New Roman"/>
          <w:bCs/>
          <w:sz w:val="24"/>
          <w:szCs w:val="24"/>
          <w:lang w:eastAsia="en-US"/>
        </w:rPr>
        <w:t>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Г. К. Честертон.Стихотворения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А. П.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Чехов.«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Задачи сумасшедшего математика».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Д.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Хармс.«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День (Амфибрахий)», «Столяр Кушаков», «Удивительная кошка».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Особенности литературы нонсенса. Необычные образы. Авторская позиция. Языковые средства создания комического. Приёмы языковой игры.</w:t>
      </w:r>
    </w:p>
    <w:p w:rsidR="00DF1FE3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i/>
          <w:i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Нонсенс. Алогизм. Комическое.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Сочинение лимериков.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21CC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АВТОБИОГРАФИЧЕСКИЕ ПРОИЗВЕДЕНИЯ РУССКИХ ПИСАТЕЛЕЙ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 xml:space="preserve">Л. Н. </w:t>
      </w:r>
      <w:proofErr w:type="gramStart"/>
      <w:r w:rsidRPr="00A21CCC">
        <w:rPr>
          <w:rFonts w:eastAsia="Times New Roman"/>
          <w:b/>
          <w:bCs/>
          <w:sz w:val="24"/>
          <w:szCs w:val="24"/>
          <w:lang w:eastAsia="en-US"/>
        </w:rPr>
        <w:t>Толстой.«</w:t>
      </w:r>
      <w:proofErr w:type="gramEnd"/>
      <w:r w:rsidRPr="00A21CCC">
        <w:rPr>
          <w:rFonts w:eastAsia="Times New Roman"/>
          <w:b/>
          <w:bCs/>
          <w:sz w:val="24"/>
          <w:szCs w:val="24"/>
          <w:lang w:eastAsia="en-US"/>
        </w:rPr>
        <w:t>Детство»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(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избранные главы</w:t>
      </w:r>
      <w:r w:rsidRPr="00C677D0">
        <w:rPr>
          <w:rFonts w:eastAsia="Times New Roman"/>
          <w:bCs/>
          <w:sz w:val="24"/>
          <w:szCs w:val="24"/>
          <w:lang w:eastAsia="en-US"/>
        </w:rPr>
        <w:t>).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 xml:space="preserve">М. </w:t>
      </w:r>
      <w:proofErr w:type="gramStart"/>
      <w:r w:rsidRPr="00A21CCC">
        <w:rPr>
          <w:rFonts w:eastAsia="Times New Roman"/>
          <w:b/>
          <w:bCs/>
          <w:sz w:val="24"/>
          <w:szCs w:val="24"/>
          <w:lang w:eastAsia="en-US"/>
        </w:rPr>
        <w:t>Горький.«</w:t>
      </w:r>
      <w:proofErr w:type="gramEnd"/>
      <w:r w:rsidRPr="00A21CCC">
        <w:rPr>
          <w:rFonts w:eastAsia="Times New Roman"/>
          <w:b/>
          <w:bCs/>
          <w:sz w:val="24"/>
          <w:szCs w:val="24"/>
          <w:lang w:eastAsia="en-US"/>
        </w:rPr>
        <w:t>Детство»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(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избранные главы</w:t>
      </w:r>
      <w:r w:rsidRPr="00C677D0">
        <w:rPr>
          <w:rFonts w:eastAsia="Times New Roman"/>
          <w:bCs/>
          <w:sz w:val="24"/>
          <w:szCs w:val="24"/>
          <w:lang w:eastAsia="en-US"/>
        </w:rPr>
        <w:t>).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Особенности автобиографического повествования.  Жизнь в восприятии ребёнка. Темы детства и юности. Образ главного героя автобиографического произведения. Образы родителей и родного дома. Прототипы главных и второстепенных персонажей автобиографического произведения. Образцы русской автобиографической прозы </w:t>
      </w:r>
      <w:r w:rsidRPr="00C677D0">
        <w:rPr>
          <w:rFonts w:eastAsia="Times New Roman"/>
          <w:bCs/>
          <w:sz w:val="24"/>
          <w:szCs w:val="24"/>
          <w:lang w:val="en-US" w:eastAsia="en-US"/>
        </w:rPr>
        <w:t>XIX</w:t>
      </w:r>
      <w:r w:rsidRPr="00C677D0">
        <w:rPr>
          <w:rFonts w:eastAsia="Times New Roman"/>
          <w:bCs/>
          <w:sz w:val="24"/>
          <w:szCs w:val="24"/>
          <w:lang w:eastAsia="en-US"/>
        </w:rPr>
        <w:t>—</w:t>
      </w:r>
      <w:r w:rsidRPr="00C677D0">
        <w:rPr>
          <w:rFonts w:eastAsia="Times New Roman"/>
          <w:bCs/>
          <w:sz w:val="24"/>
          <w:szCs w:val="24"/>
          <w:lang w:val="en-US" w:eastAsia="en-US"/>
        </w:rPr>
        <w:t>XX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веков. 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Автобиография. Прототип. Повествование от первого лица. 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Написание автобиографии или автобиографических заметок на основе личных впечатлений или воспоминаний. Выявление черт автобиографического произведения в ранее изученном и самостоятельно прочитанном. 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Л. Н. Толстой. «Отрочество». М. Горький. «В людях».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1CCC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 xml:space="preserve">РУССКАЯ ЛИТЕРАТУРА ХХ ВЕКА </w:t>
      </w:r>
    </w:p>
    <w:p w:rsidR="00A21CCC" w:rsidRDefault="00A21CCC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</w:p>
    <w:p w:rsidR="008F1834" w:rsidRPr="00A21CCC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А. И. КУПРИН</w:t>
      </w:r>
    </w:p>
    <w:p w:rsidR="008F1834" w:rsidRPr="00A21CC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писателе.</w:t>
      </w:r>
    </w:p>
    <w:p w:rsidR="008F1834" w:rsidRPr="00A21CC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Рассказ «Чудесный доктор».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Реальная основа и содержание рассказа. Образ главного героя. Смысл названия. Социальная и нравственная проблематика произведения, его гуманистическая направленность. Развитие традиции жанра святочного рассказа.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Герой и прототип. Святочный рассказ.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 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Сочинение о герое литературного произведения с выражением собственного отношения к нему.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21CC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СОЧИНЕНИЕ О ПЕРСОНАЖЕ ЛИТЕРАТУРНОГО ПРОИЗВЕДЕНИЯ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>Начальные представления о сочинении на литературную тему. Сочинение о персонаже (на материале изученных произведений Н. С. Лескова, Л. Н. Толстого и</w:t>
      </w:r>
      <w:r w:rsidR="00BE1860">
        <w:rPr>
          <w:rFonts w:eastAsia="Times New Roman"/>
          <w:bCs/>
          <w:sz w:val="24"/>
          <w:szCs w:val="24"/>
          <w:lang w:eastAsia="en-US"/>
        </w:rPr>
        <w:t>ли др.). Анализ темы и составле</w:t>
      </w:r>
      <w:r w:rsidRPr="00C677D0">
        <w:rPr>
          <w:rFonts w:eastAsia="Times New Roman"/>
          <w:bCs/>
          <w:sz w:val="24"/>
          <w:szCs w:val="24"/>
          <w:lang w:eastAsia="en-US"/>
        </w:rPr>
        <w:t>ние развёрнутого плана сочинения. Подбор цитат, необходимых для характеристики персонажа (описаний портрета, поступков героя и др.).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21CC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А. А. БЛОК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Стихотворения «Лениво и тяжко плывут облака...», «Встану я в утро туманное...».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Образ лирического героя. Средства передачи эмоционального состояния лирического героя. Символическое значение образов дороги, леса, ветра, утра и </w:t>
      </w:r>
      <w:r w:rsidR="00BE1860">
        <w:rPr>
          <w:rFonts w:eastAsia="Times New Roman"/>
          <w:bCs/>
          <w:sz w:val="24"/>
          <w:szCs w:val="24"/>
          <w:lang w:eastAsia="en-US"/>
        </w:rPr>
        <w:t>солнца. Своеобразие ритма стихо</w:t>
      </w:r>
      <w:r w:rsidRPr="00C677D0">
        <w:rPr>
          <w:rFonts w:eastAsia="Times New Roman"/>
          <w:bCs/>
          <w:sz w:val="24"/>
          <w:szCs w:val="24"/>
          <w:lang w:eastAsia="en-US"/>
        </w:rPr>
        <w:t>творений.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Лирический герой. Символ. Повтор.Ритм.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Выразительное чтение стихотворения. Устная характеристика лирического героя стихотворения.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21CC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В. В. МАЯКОВСКИЙ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Стихотворение «Хорошее отношение к лошадям».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Образ лирического героя. Отношение героя к миру. Образ толпы. Особенности решения темы одиночества человека. Образ лошади. Использование развёрнутой метафоры в стихотворении. Гуманистическое звучание произведения. Новаторство поэзии Маяковского. Своеобразие системы стихосложения, ритмики и строфики. Художественная функция словотворчества и звукописи.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Лирический герой. Метафора. Тоническая система стихосложения. Словотворчество. Звукопись.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Выразительное чтение стихотворения. Беседа о нравственном содержании центрального образа. Устная характеристика лирического героя стихотворения.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21CCC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ТОНИЧЕСКАЯ И СИЛЛАБО-ТОНИЧЕСКАЯ СИСТЕМЫ СТИХОСЛОЖЕНИЯ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Обобщение сведений о знакомых учащимся системах стихосложения. Сопоставление тонического стиха народной поэзиии лирики В. В. Маяковского. Определение особенностей ритмики, метрики и строфики ранее изученных и самостоятельно прочитанных произведений.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21CC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Н. М. РУБЦОВ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8F1834" w:rsidRPr="00A21CC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Стихотворения </w:t>
      </w:r>
      <w:r w:rsidRPr="00A21CCC">
        <w:rPr>
          <w:rFonts w:eastAsia="Times New Roman"/>
          <w:b/>
          <w:bCs/>
          <w:sz w:val="24"/>
          <w:szCs w:val="24"/>
          <w:lang w:eastAsia="en-US"/>
        </w:rPr>
        <w:t>«Звезда полей», «Листья осенние»</w:t>
      </w:r>
      <w:r w:rsidRPr="00A21CCC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Изображение родной природы в стихотворениях. Фольклорные традиции. Лирический герой, особенности его мировосприятия.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Лирический герой. Тема. Идея.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 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стихотворения наизусть.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Н. М. Рубцов. «В горнице».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21CC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В. Г. РАСПУТИН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писателе.</w:t>
      </w:r>
    </w:p>
    <w:p w:rsidR="008F1834" w:rsidRPr="00A21CC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Рассказ «Уроки французского»</w:t>
      </w:r>
      <w:r w:rsidRPr="00A21CCC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Изображение в рассказе трудностей послевоенного времени. Образ главного героя. Нравственная проблематика произведения. Образ учительницы. Смысл названия рассказа. </w:t>
      </w: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>Авторская позиция и способы её выражения.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Герой-рассказчик. Рассказ. Идея произведения.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Письменный ответ на вопрос о нравственном содержании образа персонажа.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21CC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СОПОСТАВИТЕЛЬНАЯ ХАРАКТЕРИСТИКА ПЕРСОНАЖЕЙ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Примерный план сопоставительной характеристики двух персонажей (портрет, поступки, характер, привычки каждого персонажа, его отношение к окружающим и к природе, отношение к нему других персонажей, авторское отношение и др.). Подготовка к сочинению, посвящённому сопоставительной характеристике персонажей ранее изученных произведений.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21CC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ЖАНР ПЕСНИ В РУССКОЙ ПОЭЗИИ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C677D0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А.</w:t>
      </w:r>
      <w:r w:rsidR="008F1834" w:rsidRPr="00C677D0">
        <w:rPr>
          <w:rFonts w:eastAsia="Times New Roman"/>
          <w:bCs/>
          <w:sz w:val="24"/>
          <w:szCs w:val="24"/>
          <w:lang w:eastAsia="en-US"/>
        </w:rPr>
        <w:t xml:space="preserve">Ф. Мерзляков. «Среди долины ровныя...». </w:t>
      </w:r>
    </w:p>
    <w:p w:rsidR="008F1834" w:rsidRPr="00C677D0" w:rsidRDefault="00C677D0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А.</w:t>
      </w:r>
      <w:r w:rsidR="008F1834" w:rsidRPr="00C677D0">
        <w:rPr>
          <w:rFonts w:eastAsia="Times New Roman"/>
          <w:bCs/>
          <w:sz w:val="24"/>
          <w:szCs w:val="24"/>
          <w:lang w:eastAsia="en-US"/>
        </w:rPr>
        <w:t>А. Дельвиг. «Русская песня» («Соловей, мой соловей...»)</w:t>
      </w:r>
      <w:r w:rsidR="008F1834" w:rsidRPr="00C677D0">
        <w:rPr>
          <w:rFonts w:eastAsia="Times New Roman"/>
          <w:bCs/>
          <w:i/>
          <w:iCs/>
          <w:sz w:val="24"/>
          <w:szCs w:val="24"/>
          <w:lang w:eastAsia="en-US"/>
        </w:rPr>
        <w:t>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П. А.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Вяземский.«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Ещё тройка» («Тройка мчится, тройка скачет...»)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Ф. А.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Глинка.«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Узник» («Не слышно шуму городского...»).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И. И. Козлов</w:t>
      </w:r>
      <w:r w:rsidR="00DF1FE3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C677D0">
        <w:rPr>
          <w:rFonts w:eastAsia="Times New Roman"/>
          <w:bCs/>
          <w:sz w:val="24"/>
          <w:szCs w:val="24"/>
          <w:lang w:eastAsia="en-US"/>
        </w:rPr>
        <w:t>«Вечерний звон».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А. А.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Григорьев.«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О, говори хоть ты со мной...»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Б. Ш.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Окуджава.«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Арбатский романс»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В. С.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Высоцкий.«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Кони привередливые»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Традиции народной поэзи</w:t>
      </w:r>
      <w:r w:rsidR="00BE1860">
        <w:rPr>
          <w:rFonts w:eastAsia="Times New Roman"/>
          <w:bCs/>
          <w:sz w:val="24"/>
          <w:szCs w:val="24"/>
          <w:lang w:eastAsia="en-US"/>
        </w:rPr>
        <w:t>и в песенной лирике русских поэ</w:t>
      </w:r>
      <w:r w:rsidRPr="00C677D0">
        <w:rPr>
          <w:rFonts w:eastAsia="Times New Roman"/>
          <w:bCs/>
          <w:sz w:val="24"/>
          <w:szCs w:val="24"/>
          <w:lang w:eastAsia="en-US"/>
        </w:rPr>
        <w:t>тов. Основные темы и образы. Романс как разновидность лирических произведений.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Народная песня. Романс.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Подготовка устных сообщений о русском романсе.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21CC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ЗАРУБЕЖНАЯ ЛИТЕРАТУРА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21CC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ДЖ. ЛОНДОН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писателе.</w:t>
      </w:r>
    </w:p>
    <w:p w:rsidR="008F1834" w:rsidRPr="00A21CC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Рассказ «Сказание о Кише».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История незаурядной, героической личности. Особенности характера Киша и отношение героя к людям. Тема взаимоотношений героя и окружающих его людей. Картины быта народов Севера. Национальные черты в характере главного героя.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Тема. Сказание. Герой.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Отзыв о самостоятельно прочитанном произведении зарубежного писателя.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Дж. Лондон. «Любовь к жизни».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21CC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А. де СЕНТ-ЭКЗЮПЕРИ</w:t>
      </w:r>
    </w:p>
    <w:p w:rsidR="008F1834" w:rsidRPr="00A21CC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писателе.</w:t>
      </w:r>
    </w:p>
    <w:p w:rsidR="008F1834" w:rsidRPr="00A21CC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Повесть-сказка «Маленький принц».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Постановка «вечных» вопросов в философской сказке. Воссоздание мира детских раздумий о жизни, отношениях между людьми. Мечта о разумно устроенном, красивом и справедливом мире. Духовное и материальное, красивое и полезное</w:t>
      </w:r>
      <w:r w:rsidRPr="00C677D0">
        <w:rPr>
          <w:rFonts w:eastAsia="Times New Roman"/>
          <w:sz w:val="24"/>
          <w:szCs w:val="24"/>
          <w:lang w:eastAsia="en-US"/>
        </w:rPr>
        <w:t xml:space="preserve"> в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системе жизненных ценностей ребёнка. Образы «взрослых» в произведении. Темы дружбы и любви. Мысль об ответственности как основе человеческих отношений. Роль метафоры и аллегории в повести. Символическое значение образа Маленького принца. 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lastRenderedPageBreak/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Философская сказка. Притча. Метафора. Аллегория. Символ. 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Диалог о главном герое и «вечных» вопросах в литературе. Устное описание портрета Маленького принца. Сочинение-миниатюра, раскрывающее содержание цитаты из повести. 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А. де Сент-Экзюпери. «Планета людей».</w:t>
      </w:r>
    </w:p>
    <w:p w:rsidR="008F1834" w:rsidRPr="00617C4B" w:rsidRDefault="00617C4B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617C4B">
        <w:rPr>
          <w:rFonts w:eastAsia="Times New Roman"/>
          <w:b/>
          <w:sz w:val="24"/>
          <w:szCs w:val="24"/>
          <w:lang w:eastAsia="en-US"/>
        </w:rPr>
        <w:t>Д.Дефо «Робинзон Крузо» (главы по выбору)</w:t>
      </w:r>
    </w:p>
    <w:p w:rsidR="00617C4B" w:rsidRPr="00617C4B" w:rsidRDefault="00617C4B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617C4B">
        <w:rPr>
          <w:rFonts w:eastAsia="Times New Roman"/>
          <w:b/>
          <w:sz w:val="24"/>
          <w:szCs w:val="24"/>
          <w:lang w:eastAsia="en-US"/>
        </w:rPr>
        <w:t xml:space="preserve">Дж. Свифт «Путешествия </w:t>
      </w:r>
      <w:proofErr w:type="gramStart"/>
      <w:r w:rsidRPr="00617C4B">
        <w:rPr>
          <w:rFonts w:eastAsia="Times New Roman"/>
          <w:b/>
          <w:sz w:val="24"/>
          <w:szCs w:val="24"/>
          <w:lang w:eastAsia="en-US"/>
        </w:rPr>
        <w:t>Гулливера»(</w:t>
      </w:r>
      <w:proofErr w:type="gramEnd"/>
      <w:r w:rsidRPr="00617C4B">
        <w:rPr>
          <w:rFonts w:eastAsia="Times New Roman"/>
          <w:b/>
          <w:sz w:val="24"/>
          <w:szCs w:val="24"/>
          <w:lang w:eastAsia="en-US"/>
        </w:rPr>
        <w:t>фрагменты по выбору)</w:t>
      </w:r>
    </w:p>
    <w:p w:rsidR="00617C4B" w:rsidRPr="00C677D0" w:rsidRDefault="00617C4B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21CC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ЖАНР ПОВЕСТИ В РУССКОЙ ЛИТЕРАТУРЕ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21CCC" w:rsidRDefault="00C677D0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proofErr w:type="gramStart"/>
      <w:r w:rsidRPr="00A21CCC">
        <w:rPr>
          <w:rFonts w:eastAsia="Times New Roman"/>
          <w:b/>
          <w:bCs/>
          <w:sz w:val="24"/>
          <w:szCs w:val="24"/>
          <w:lang w:eastAsia="en-US"/>
        </w:rPr>
        <w:t>А .</w:t>
      </w:r>
      <w:proofErr w:type="gramEnd"/>
      <w:r w:rsidR="008F1834" w:rsidRPr="00A21CCC">
        <w:rPr>
          <w:rFonts w:eastAsia="Times New Roman"/>
          <w:b/>
          <w:bCs/>
          <w:sz w:val="24"/>
          <w:szCs w:val="24"/>
          <w:lang w:eastAsia="en-US"/>
        </w:rPr>
        <w:t xml:space="preserve">А. Бестужев-Марлинский. «Испытание». </w:t>
      </w:r>
    </w:p>
    <w:p w:rsidR="008F1834" w:rsidRPr="00A21CCC" w:rsidRDefault="008F1834" w:rsidP="00993AB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 xml:space="preserve">Н. В. Гоголь. «Вий». </w:t>
      </w:r>
    </w:p>
    <w:p w:rsidR="008F1834" w:rsidRPr="00A21CCC" w:rsidRDefault="008F1834" w:rsidP="00993AB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П. Чехов. «Степь».</w:t>
      </w:r>
    </w:p>
    <w:p w:rsidR="008F1834" w:rsidRPr="00A21CC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 xml:space="preserve">В. М. </w:t>
      </w:r>
      <w:proofErr w:type="gramStart"/>
      <w:r w:rsidRPr="00A21CCC">
        <w:rPr>
          <w:rFonts w:eastAsia="Times New Roman"/>
          <w:b/>
          <w:bCs/>
          <w:sz w:val="24"/>
          <w:szCs w:val="24"/>
          <w:lang w:eastAsia="en-US"/>
        </w:rPr>
        <w:t>Шукшин.«</w:t>
      </w:r>
      <w:proofErr w:type="gramEnd"/>
      <w:r w:rsidRPr="00A21CCC">
        <w:rPr>
          <w:rFonts w:eastAsia="Times New Roman"/>
          <w:b/>
          <w:bCs/>
          <w:sz w:val="24"/>
          <w:szCs w:val="24"/>
          <w:lang w:eastAsia="en-US"/>
        </w:rPr>
        <w:t>Живёт такой парень».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Жанровые признаки повести как среднего эпического жанра. Отличие повести от рассказа. Особая роль повествователя и его точки зрения в повести. Отдельные жанровые разновидности повести по характеру тематики (социально-бытовые, психологические, автобиографическ</w:t>
      </w:r>
      <w:r w:rsidR="00BE1860">
        <w:rPr>
          <w:rFonts w:eastAsia="Times New Roman"/>
          <w:bCs/>
          <w:sz w:val="24"/>
          <w:szCs w:val="24"/>
          <w:lang w:eastAsia="en-US"/>
        </w:rPr>
        <w:t>ие, юмористические, научно-фан</w:t>
      </w:r>
      <w:r w:rsidRPr="00C677D0">
        <w:rPr>
          <w:rFonts w:eastAsia="Times New Roman"/>
          <w:bCs/>
          <w:sz w:val="24"/>
          <w:szCs w:val="24"/>
          <w:lang w:eastAsia="en-US"/>
        </w:rPr>
        <w:t>тастические, детективные и др.).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Эпос. Повесть. Повествователь.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 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Письменные отзывы о самостоятельно прочитанных повестях. Взаимные рекомендации повестей разной тематики для самостоятельного чтения.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8F1834" w:rsidRPr="00C677D0" w:rsidRDefault="008F1834" w:rsidP="0051783F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sz w:val="24"/>
          <w:szCs w:val="24"/>
          <w:lang w:eastAsia="en-US"/>
        </w:rPr>
      </w:pPr>
    </w:p>
    <w:p w:rsidR="008F1834" w:rsidRPr="00A21CCC" w:rsidRDefault="008F1834" w:rsidP="0051783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СЕДЬМОЙ КЛАСС</w:t>
      </w:r>
    </w:p>
    <w:p w:rsidR="008F1834" w:rsidRPr="00C677D0" w:rsidRDefault="008F1834" w:rsidP="00295B98">
      <w:pPr>
        <w:widowControl w:val="0"/>
        <w:autoSpaceDE w:val="0"/>
        <w:autoSpaceDN w:val="0"/>
        <w:adjustRightInd w:val="0"/>
        <w:ind w:firstLine="709"/>
        <w:contextualSpacing/>
        <w:rPr>
          <w:rFonts w:eastAsia="Times New Roman"/>
          <w:sz w:val="24"/>
          <w:szCs w:val="24"/>
          <w:lang w:eastAsia="en-US"/>
        </w:rPr>
      </w:pPr>
    </w:p>
    <w:p w:rsidR="008F1834" w:rsidRPr="00A21CC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СЮЖЕТ КАК МЕТАФОРА ЖИЗНИ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Образ события в литературном произведении. Историческая и биографическая основа художественного изображения события. Протособытие и сюжет. Реальные и фантастические сюжеты. «Вечные» сюжеты и «бродячие» сюжеты. Эпизоды (или сцены) как фрагменты общей картины жизни. Сюжетная линия как цепь эпизодов. Основные элементы сюжета (экспозиция, завязка, кульминация, развязка). Воссоздание в сюжете жизненных противоречий, устойчиво конфликтного состояния мира.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BE186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BE1860">
        <w:rPr>
          <w:rFonts w:eastAsia="Times New Roman"/>
          <w:b/>
          <w:bCs/>
          <w:sz w:val="24"/>
          <w:szCs w:val="24"/>
          <w:lang w:eastAsia="en-US"/>
        </w:rPr>
        <w:t>ДРЕВНЕРУССКАЯ ЛИТЕРАТУРА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BE186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BE1860">
        <w:rPr>
          <w:rFonts w:eastAsia="Times New Roman"/>
          <w:b/>
          <w:bCs/>
          <w:sz w:val="24"/>
          <w:szCs w:val="24"/>
          <w:lang w:eastAsia="en-US"/>
        </w:rPr>
        <w:t>«Поучение» Владимира Мономаха</w:t>
      </w:r>
      <w:r w:rsidRPr="00BE186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Художественный образ и личность Владимира Мономаха. Своеобразие сюжета и композиции «Поучения». Особенности языка. События и размышления о жизни как отражение жизненной позиции правителя и человека. Конфликт Мономаха с братьями. Хроника дружинных походов. Письмо Мономаха князю Олегу Святославовичу. Переплетение конкретно-исто-рического и общечеловеческого в сюжете «Поучения». Публицистический пафос произведения.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Красноречие. Жанр поучения. Композиция. Исповедь. Проповедь. Автобиография. Публицистика.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Составление комментария к отдельнымфрагментам «Поучения» Владимира Мономаха. Обсуждение жизненной ситуации, определяющей мысли и настроения героя. Сочинение-стилизация в форме поучения, наставления.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Связь с другими видами искусства</w:t>
      </w:r>
      <w:r w:rsidRPr="00C677D0">
        <w:rPr>
          <w:rFonts w:eastAsia="Times New Roman"/>
          <w:bCs/>
          <w:sz w:val="24"/>
          <w:szCs w:val="24"/>
          <w:lang w:eastAsia="en-US"/>
        </w:rPr>
        <w:t>. Древнерусский быти уклад жизни. Древнерусская иконопись.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«Завещание Ярослава Мудрого сыновьям» (из «Повести временных лет»). «О правлении и смерти Мономаха» (из «Ипатьевской летописи»). Н. И. Костомаров. «Владимир Всеволодович» (жизнеописание).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BE186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BE1860">
        <w:rPr>
          <w:rFonts w:eastAsia="Times New Roman"/>
          <w:b/>
          <w:bCs/>
          <w:sz w:val="24"/>
          <w:szCs w:val="24"/>
          <w:lang w:eastAsia="en-US"/>
        </w:rPr>
        <w:t>КЛАССИЧЕСКИЕ СЮЖЕТЫ В МИРОВОЙ ЛИТЕРАТУРЕ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BE1860">
        <w:rPr>
          <w:rFonts w:eastAsia="Times New Roman"/>
          <w:b/>
          <w:bCs/>
          <w:sz w:val="24"/>
          <w:szCs w:val="24"/>
          <w:lang w:eastAsia="en-US"/>
        </w:rPr>
        <w:t>М. де Сервантес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.Роман </w:t>
      </w:r>
      <w:r w:rsidRPr="00BE1860">
        <w:rPr>
          <w:rFonts w:eastAsia="Times New Roman"/>
          <w:b/>
          <w:bCs/>
          <w:sz w:val="24"/>
          <w:szCs w:val="24"/>
          <w:lang w:eastAsia="en-US"/>
        </w:rPr>
        <w:t>«Хитроумный идальго Дон Кихот Ламанчский»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(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фрагменты</w:t>
      </w:r>
      <w:r w:rsidRPr="00C677D0">
        <w:rPr>
          <w:rFonts w:eastAsia="Times New Roman"/>
          <w:bCs/>
          <w:sz w:val="24"/>
          <w:szCs w:val="24"/>
          <w:lang w:eastAsia="en-US"/>
        </w:rPr>
        <w:t>).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Роман Сервантеса и рыцарские романы. «Вечный» сюжет о подвиге во имя прекрасной дамы. Дон Кихот как «вечный» образ. Социальная, философская, нравственная проблематика романа. Проблема выбора жизненного идеала. Конфликт иллюзии и реальной действительности.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«Вечный» сюжет. «Вечный» образ. Эпизод. Антитеза. Проблематика произведения. Пародия.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Письменный ответ на вопрос об отражениив «вечном» образе «вечных» противоречий жизни.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Связь с другими видами искусства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Образы Дон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Кихота,СанчоПансы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 xml:space="preserve"> и Дульсинеи в изобразительном искусстве, музыке, кинематографе.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М. Твен. «Янки из Коннектикутапри дворе короля Артура». А. С. Пушкин. «Жил на свете рыцарь бедный...».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BE186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BE1860">
        <w:rPr>
          <w:rFonts w:eastAsia="Times New Roman"/>
          <w:b/>
          <w:bCs/>
          <w:sz w:val="24"/>
          <w:szCs w:val="24"/>
          <w:lang w:eastAsia="en-US"/>
        </w:rPr>
        <w:t>У. Шекспир.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BE1860">
        <w:rPr>
          <w:rFonts w:eastAsia="Times New Roman"/>
          <w:b/>
          <w:bCs/>
          <w:sz w:val="24"/>
          <w:szCs w:val="24"/>
          <w:lang w:eastAsia="en-US"/>
        </w:rPr>
        <w:t>Трагедия «Ромео и Джульетта»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(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фрагменты</w:t>
      </w:r>
      <w:r w:rsidRPr="00C677D0">
        <w:rPr>
          <w:rFonts w:eastAsia="Times New Roman"/>
          <w:bCs/>
          <w:sz w:val="24"/>
          <w:szCs w:val="24"/>
          <w:lang w:eastAsia="en-US"/>
        </w:rPr>
        <w:t>).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«Вечная» тема любви в трагедии. Основной конфликт. Понятие о трагическом. Смысл начальных строк трагедии. Тема судьбы, трагической предопределённости. Судьба влюблённых в жестоком мире. Трагическая ошибка. Образы Ромео и Джульетты как «вечные» образы. Смысл финала трагедии.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Трагическое. Трагедия.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Конфликт.«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Вечный» сюжет. Завязка. Кульминация. Развязка.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по ролям. Устные ответы на вопросы об особенностях завязки, кульминации и развязки в трагедии. Выставка иллюстраций к трагедии, декораций к отдельным сценам и костюмов.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Связь с другими видами искусства</w:t>
      </w:r>
      <w:r w:rsidRPr="00C677D0">
        <w:rPr>
          <w:rFonts w:eastAsia="Times New Roman"/>
          <w:bCs/>
          <w:sz w:val="24"/>
          <w:szCs w:val="24"/>
          <w:lang w:eastAsia="en-US"/>
        </w:rPr>
        <w:t>. Сюжет трагедии «Ромеои Джульетта» в живописи, музыке и кинематографе.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У. Шекспир. «Двенадцатая ночь, илиЧто угодно».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BE186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BE1860">
        <w:rPr>
          <w:rFonts w:eastAsia="Times New Roman"/>
          <w:b/>
          <w:bCs/>
          <w:sz w:val="24"/>
          <w:szCs w:val="24"/>
          <w:lang w:eastAsia="en-US"/>
        </w:rPr>
        <w:t xml:space="preserve">РУССКАЯ ЛИТЕРАТУРА </w:t>
      </w:r>
      <w:r w:rsidRPr="00BE1860">
        <w:rPr>
          <w:rFonts w:eastAsia="Times New Roman"/>
          <w:b/>
          <w:bCs/>
          <w:sz w:val="24"/>
          <w:szCs w:val="24"/>
          <w:lang w:val="en-US" w:eastAsia="en-US"/>
        </w:rPr>
        <w:t>XVIII</w:t>
      </w:r>
      <w:r w:rsidRPr="00BE1860">
        <w:rPr>
          <w:rFonts w:eastAsia="Times New Roman"/>
          <w:b/>
          <w:bCs/>
          <w:sz w:val="24"/>
          <w:szCs w:val="24"/>
          <w:lang w:eastAsia="en-US"/>
        </w:rPr>
        <w:t xml:space="preserve"> ВЕКА</w:t>
      </w:r>
    </w:p>
    <w:p w:rsidR="008F1834" w:rsidRPr="00BE186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BE186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BE1860">
        <w:rPr>
          <w:rFonts w:eastAsia="Times New Roman"/>
          <w:b/>
          <w:bCs/>
          <w:sz w:val="24"/>
          <w:szCs w:val="24"/>
          <w:lang w:eastAsia="en-US"/>
        </w:rPr>
        <w:t>Д. И. ФОНВИЗИН</w:t>
      </w:r>
    </w:p>
    <w:p w:rsidR="008F1834" w:rsidRPr="00BE186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Слово о писателе. </w:t>
      </w:r>
      <w:r w:rsidRPr="00BE1860">
        <w:rPr>
          <w:rFonts w:eastAsia="Times New Roman"/>
          <w:b/>
          <w:bCs/>
          <w:sz w:val="24"/>
          <w:szCs w:val="24"/>
          <w:lang w:eastAsia="en-US"/>
        </w:rPr>
        <w:t>Комедия «Недоросль».</w:t>
      </w:r>
    </w:p>
    <w:p w:rsidR="008F1834" w:rsidRPr="00C677D0" w:rsidRDefault="008F1834" w:rsidP="007D3FA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История создания комедии. Понятие о комическом. Сатирическая направленность комедии. Социальная и нравственная проблематика. Положительные герои комедии и их конфликтс миром Простаковых и Скотининых. Основные стадии развития конфликта. Проблемы воспитания, образования будущего гражданина. «Говорящие» фамилии и имена, речевые характеристики как средства создания образов персонажей. Смысл финала комедии.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Комическое. Комедия. Сатира. Конфликт. Экспозиция. Завязка. Кульминация. Развязка. «Говорящие» фамилии. Речевая характеристика. Диалог. Монолог.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по ролям. Речевая характеристика одного из действующих лиц комедии. Отзыв о театральной постановке. Сочинение об особенностях конфликта комедии и его реализации в сюжете.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Связь с другими видами искусства</w:t>
      </w:r>
      <w:r w:rsidRPr="00C677D0">
        <w:rPr>
          <w:rFonts w:eastAsia="Times New Roman"/>
          <w:bCs/>
          <w:sz w:val="24"/>
          <w:szCs w:val="24"/>
          <w:lang w:eastAsia="en-US"/>
        </w:rPr>
        <w:t>. Театральные постановкикомедии.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Д. И. Фонвизин. «Всеобщая придворная грамматика» (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фрагменты</w:t>
      </w:r>
      <w:r w:rsidRPr="00C677D0">
        <w:rPr>
          <w:rFonts w:eastAsia="Times New Roman"/>
          <w:bCs/>
          <w:sz w:val="24"/>
          <w:szCs w:val="24"/>
          <w:lang w:eastAsia="en-US"/>
        </w:rPr>
        <w:t>).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BE186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BE1860">
        <w:rPr>
          <w:rFonts w:eastAsia="Times New Roman"/>
          <w:b/>
          <w:bCs/>
          <w:sz w:val="24"/>
          <w:szCs w:val="24"/>
          <w:lang w:eastAsia="en-US"/>
        </w:rPr>
        <w:t xml:space="preserve">ХАРАКТЕРИСТИКА КОНФЛИКТА И СПОСОБОВ ЕГО РАЗРЕШЕНИЯ </w:t>
      </w:r>
    </w:p>
    <w:p w:rsidR="008F1834" w:rsidRPr="00D2587A" w:rsidRDefault="00BE1860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  <w:lang w:eastAsia="en-US"/>
        </w:rPr>
        <w:lastRenderedPageBreak/>
        <w:t xml:space="preserve">В </w:t>
      </w:r>
      <w:r w:rsidR="008F1834" w:rsidRPr="00D2587A">
        <w:rPr>
          <w:rFonts w:eastAsia="Times New Roman"/>
          <w:b/>
          <w:bCs/>
          <w:sz w:val="24"/>
          <w:szCs w:val="24"/>
          <w:lang w:eastAsia="en-US"/>
        </w:rPr>
        <w:t>ЛИТЕРАТУРНОМ ПРОИЗВЕДЕНИИ</w:t>
      </w:r>
    </w:p>
    <w:p w:rsidR="008F1834" w:rsidRPr="00D2587A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D2587A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8F1834" w:rsidRPr="00D2587A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Обобщение сведений о конфликте (на материале ранее изученных произведений). Конфликт социальный, семейный, личный. Конфликт внешний и внутренний. Реализация конфликта в сюжете. Основные стадии развития конфликта. Участники конфликта. Персонажи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-«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двойники» и персонажи-антиподы. Примерный план характеристики конфликта. Подготовка к сочинению об особенностях конфликта в комедии Д. И. Фонвизина «Недоросль» или самостоятельно прочитанном произведении.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BE186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BE1860">
        <w:rPr>
          <w:rFonts w:eastAsia="Times New Roman"/>
          <w:b/>
          <w:bCs/>
          <w:sz w:val="24"/>
          <w:szCs w:val="24"/>
          <w:lang w:eastAsia="en-US"/>
        </w:rPr>
        <w:t xml:space="preserve">РУССКАЯ ЛИТЕРАТУРА </w:t>
      </w:r>
      <w:r w:rsidRPr="00BE1860">
        <w:rPr>
          <w:rFonts w:eastAsia="Times New Roman"/>
          <w:b/>
          <w:bCs/>
          <w:sz w:val="24"/>
          <w:szCs w:val="24"/>
          <w:lang w:val="en-US" w:eastAsia="en-US"/>
        </w:rPr>
        <w:t>XIX</w:t>
      </w:r>
      <w:r w:rsidRPr="00BE1860">
        <w:rPr>
          <w:rFonts w:eastAsia="Times New Roman"/>
          <w:b/>
          <w:bCs/>
          <w:sz w:val="24"/>
          <w:szCs w:val="24"/>
          <w:lang w:eastAsia="en-US"/>
        </w:rPr>
        <w:t xml:space="preserve"> ВЕКА</w:t>
      </w:r>
    </w:p>
    <w:p w:rsidR="008F1834" w:rsidRPr="00BE186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BE186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BE1860">
        <w:rPr>
          <w:rFonts w:eastAsia="Times New Roman"/>
          <w:b/>
          <w:bCs/>
          <w:sz w:val="24"/>
          <w:szCs w:val="24"/>
          <w:lang w:eastAsia="en-US"/>
        </w:rPr>
        <w:t>А. С. ПУШКИН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Стихотворения «Туча», «Узник», «Анчар».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Своеобразие сюжета в стихотворениях. Темы свободы и плена, добра и зла. Влияние фольклорной традиции. Параллелизм</w:t>
      </w:r>
      <w:r w:rsidRPr="00C677D0">
        <w:rPr>
          <w:rFonts w:eastAsia="Times New Roman"/>
          <w:sz w:val="24"/>
          <w:szCs w:val="24"/>
          <w:lang w:eastAsia="en-US"/>
        </w:rPr>
        <w:t xml:space="preserve"> в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изображении мира природы и мира людей. Роль антитезы </w:t>
      </w:r>
      <w:r w:rsidRPr="00C677D0">
        <w:rPr>
          <w:rFonts w:eastAsia="Times New Roman"/>
          <w:sz w:val="24"/>
          <w:szCs w:val="24"/>
          <w:lang w:eastAsia="en-US"/>
        </w:rPr>
        <w:t xml:space="preserve">в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композиции. Символические образы. Особенности ритмики, метрики и строфики стихотворений. 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/>
          <w:sz w:val="24"/>
          <w:szCs w:val="24"/>
          <w:lang w:eastAsia="en-US"/>
        </w:rPr>
        <w:t>Повесть «Станционный смотритель</w:t>
      </w:r>
      <w:r w:rsidRPr="00C677D0">
        <w:rPr>
          <w:rFonts w:eastAsia="Times New Roman"/>
          <w:sz w:val="24"/>
          <w:szCs w:val="24"/>
          <w:lang w:eastAsia="en-US"/>
        </w:rPr>
        <w:t>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>Традиционный сюжет и его оригинальное переосмысление в повести. Обращение к библейской истории о блудном сыне. Комическое и трагическое в</w:t>
      </w:r>
      <w:r w:rsidR="00BE1860">
        <w:rPr>
          <w:rFonts w:eastAsia="Times New Roman"/>
          <w:sz w:val="24"/>
          <w:szCs w:val="24"/>
          <w:lang w:eastAsia="en-US"/>
        </w:rPr>
        <w:t xml:space="preserve"> произведении. Образ Самсона Вы</w:t>
      </w:r>
      <w:r w:rsidRPr="00C677D0">
        <w:rPr>
          <w:rFonts w:eastAsia="Times New Roman"/>
          <w:sz w:val="24"/>
          <w:szCs w:val="24"/>
          <w:lang w:eastAsia="en-US"/>
        </w:rPr>
        <w:t>рина и тема «маленького человека» в русской литературе. Образ повествователя. Смысл финального эпизода. Гуманистическое звучание произведения.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>Теория литературы. «Вечный» сюжет. Тема «маленького человека». Интерьер.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>Развитие речи. Выразительное чтение стихотворения наизусть. Краткая характеристика сюжета повести и выделение основных эпизодов. Письменный ответ на вопрос о нравственной проблематике произведения и о мотивах обращения писателя к библейской истории.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>Связь с другими видами искусства. Иллюстрации к произведениям поэта.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>Внеклассное чтение. «Притча о блудном сыне» (Лук. 15, 11—32). А. С. Пушкин. «Метель».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sz w:val="24"/>
          <w:szCs w:val="24"/>
          <w:lang w:eastAsia="en-US"/>
        </w:rPr>
        <w:t>М. Ю. ЛЕРМОНТОВ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>Слово о поэте.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sz w:val="24"/>
          <w:szCs w:val="24"/>
          <w:lang w:eastAsia="en-US"/>
        </w:rPr>
        <w:t>Стихотворения «Три пальмы», «Тучи».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>Своеобразие лирического сюжета. Пушкинские темы, мотивы и образы в стихотворениях. Темы свободы и судьбы. Мотивы одиночества и смирения. Событие в биографии поэта как основа создания художественной картины жизни. Образ дисгармоничного мира и образ лирического героя, утратившего душевную гармонию. Образы-символы в стихотворениях.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sz w:val="24"/>
          <w:szCs w:val="24"/>
          <w:lang w:eastAsia="en-US"/>
        </w:rPr>
        <w:t>Поэма «Песня про царя Ивана Васильевича, молодого опричника и удалого купца Калашникова».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>Своеобразие сюжета поэмы, его историческая основа. Картины русского быта. Нравственная проблематика произведения. Особенности конфликта в «Песне...». Образы купца Калашникова и опричника Кирибеевича и средства их создания. Проблема героического характера. Эпизод поединка как кульминация сюжета. Образ Ивана Грозного и тема «неправедной власти». Сопоставление зачина и концовки поэмы. Суд Божий, суд царя и мирской суд в поэме. Фольклорные источники и развитие традиций устного народного творчества в поэме.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i/>
          <w:sz w:val="24"/>
          <w:szCs w:val="24"/>
          <w:lang w:eastAsia="en-US"/>
        </w:rPr>
        <w:t>Теория литературы.</w:t>
      </w:r>
      <w:r w:rsidRPr="00C677D0">
        <w:rPr>
          <w:rFonts w:eastAsia="Times New Roman"/>
          <w:sz w:val="24"/>
          <w:szCs w:val="24"/>
          <w:lang w:eastAsia="en-US"/>
        </w:rPr>
        <w:t xml:space="preserve"> Лирический сюжет. Параллелизм. Эпитет, метафора, сравнение, антитеза. Историческая основа ли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тературного сюжета. Герой. Конфликт. Эпизод. </w:t>
      </w: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>Кульминация сюжета. Фольклорные традиции. Стилизация. Белый стих.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Выразительное чтение стихотворений и фрагмента поэмы наизусть. Письменный ответ на вопрос о своеобразном завершении кульминационного эпизода в поэме.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Связь с другими видами искусства</w:t>
      </w:r>
      <w:r w:rsidRPr="00C677D0">
        <w:rPr>
          <w:rFonts w:eastAsia="Times New Roman"/>
          <w:bCs/>
          <w:sz w:val="24"/>
          <w:szCs w:val="24"/>
          <w:lang w:eastAsia="en-US"/>
        </w:rPr>
        <w:t>. Иллюстрации к произведениям поэта.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М. Ю. Лермонтов. «Боярин Орша».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BE186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BE1860">
        <w:rPr>
          <w:rFonts w:eastAsia="Times New Roman"/>
          <w:b/>
          <w:bCs/>
          <w:sz w:val="24"/>
          <w:szCs w:val="24"/>
          <w:lang w:eastAsia="en-US"/>
        </w:rPr>
        <w:t>ХАРАКТЕРИСТИКА СЮЖЕТА ЛИТЕРАТУРНОГО ПРОИЗВЕДЕНИЯ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Обобщение сведений о сюжете как организующем начале в эпических, драматических и лиро-эпических произведениях. Своеобразие лирического сюжета. Традиционные и нетрадиционные сюжетные модели. «Вечные» и «бродячие» сюжеты. Проблематика произведения (философская, социальная, нравственная) и её воплощение в сюжете. Примерный план характеристики сюжета литературного произведения. Подготовка к устным сообщениям об особенностях сюжета в одном из ранее изученных или самостоятельно прочитанных произведений.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BE186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BE1860">
        <w:rPr>
          <w:rFonts w:eastAsia="Times New Roman"/>
          <w:b/>
          <w:bCs/>
          <w:sz w:val="24"/>
          <w:szCs w:val="24"/>
          <w:lang w:eastAsia="en-US"/>
        </w:rPr>
        <w:t>Н. В. ГОГОЛЬ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Слово о писателе.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Повесть «Тарас Бульба».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Историческая основа повести. Картины природы и картины народной жизни. Изображение героического характера, сильных, мужественных защитников Отечества. Прославление товарищества. Патриотическая тема и тема предательства в повести. Образы Остапа и Андрия и средства их создания. Принцип контраста в изображении братьев. Образ Тараса Бульбы. Трагизм конфликта отца и сына. Конфликт долга и чувства в душах героев. Роль детали в раскрытии характера. Смысл финала повести.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Эпос. Герой. Повесть. Сюжет. Конфликт. Пейзаж.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Выделение основных эпизодов в сюжетных линиях Остапа и Андрия. Письменный ответ на вопрос об основном конфликте повести. Устный пересказ одного из эпизодов повести и краткая его характеристика. Подбор цитат к устному рассказу о картине жизни, нарисованной в произведении.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Связь с другими видами искусства</w:t>
      </w:r>
      <w:r w:rsidRPr="00C677D0">
        <w:rPr>
          <w:rFonts w:eastAsia="Times New Roman"/>
          <w:bCs/>
          <w:sz w:val="24"/>
          <w:szCs w:val="24"/>
          <w:lang w:eastAsia="en-US"/>
        </w:rPr>
        <w:t>. Иллюстрации к повести. Картина И. Е. Репина «Запорожцы пишут письмо турецкому султану».</w:t>
      </w:r>
    </w:p>
    <w:p w:rsidR="008F1834" w:rsidRPr="00A1153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Н. В. Гоголь. «Повесть о том, как поссорился Иван Иванович с Иваном Никифоровичем».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АНАЛИЗ ЭПИЗОДА ЭПИЧЕСКОГО ПРОИЗВЕДЕНИЯ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Обобщение знаний об эпизоде как элементе сюжета. Закрепление навыка выделения основных эпизодов в произведении, выбора заглавия к ним. Примерный план анализа эпизода эпического произведения. Подготовка к написанию сочинения, посвящённого анализу одного из кульминационных эпизодов в ранее изученном произведении.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И. С. ТУРГЕНЕВ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писателе.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Рассказы «Живые мощи», «Лес и степь»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Биографическая основа рассказов. История создания цикла «Записки охотника». Образ охотника. Картины русской жизни и русской природы в рассказах. Мастерство пейзажной живописи. Образ русской крестьянки. Сила характера, широта души Лукерьи. Сочетание эпического и лирического начал в рассказах.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Рассказ. Очерк. Лирическая проза.Пейзаж.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Подготовка сообщения о писателе и об истории создания цикла </w:t>
      </w: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>«Записки охотника» с использованием справочной литературы. Отзыв о самостоятельно прочитанном рассказе из цикла «Записки охотника».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И. С. Тургенев. «Бежин луг».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Ф. И. ТЮТЧЕВ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8F1834" w:rsidRPr="00A1153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Стихотворения «Фонтан», «Ещё земли печален вид...», «Неохотно и несмело...»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,</w:t>
      </w:r>
      <w:r w:rsidRPr="00A11530">
        <w:rPr>
          <w:rFonts w:eastAsia="Times New Roman"/>
          <w:b/>
          <w:bCs/>
          <w:iCs/>
          <w:sz w:val="24"/>
          <w:szCs w:val="24"/>
          <w:lang w:eastAsia="en-US"/>
        </w:rPr>
        <w:t xml:space="preserve"> «</w:t>
      </w:r>
      <w:r w:rsidRPr="00A11530">
        <w:rPr>
          <w:rFonts w:eastAsia="Times New Roman"/>
          <w:b/>
          <w:bCs/>
          <w:iCs/>
          <w:sz w:val="24"/>
          <w:szCs w:val="24"/>
          <w:lang w:val="en-US" w:eastAsia="en-US"/>
        </w:rPr>
        <w:t>Silentium</w:t>
      </w:r>
      <w:r w:rsidRPr="00A11530">
        <w:rPr>
          <w:rFonts w:eastAsia="Times New Roman"/>
          <w:b/>
          <w:bCs/>
          <w:iCs/>
          <w:sz w:val="24"/>
          <w:szCs w:val="24"/>
          <w:lang w:eastAsia="en-US"/>
        </w:rPr>
        <w:t>», «Умом Россию не понять».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Философская проблематика стихотворений. Параллелизм в описании жизни природы и жизни человека. Природные образы и средства их создания. Особенности сюжета в лирических произведениях.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Сюжет. Параллелизм.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наизусть стихотворения. Подготовка вопросов для обсуждения философской проблематики стихотворений поэта о природе.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Ф. И. Тютчев. «Декабрьское утро».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А. А. ФЕТ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8F1834" w:rsidRPr="00A1153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Стихотворение «Кот поёт, глаза прищуря...», «На дворе не слышно вьюги...», «Вечер»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 xml:space="preserve">, </w:t>
      </w:r>
      <w:r w:rsidRPr="00A11530">
        <w:rPr>
          <w:rFonts w:eastAsia="Times New Roman"/>
          <w:b/>
          <w:bCs/>
          <w:iCs/>
          <w:sz w:val="24"/>
          <w:szCs w:val="24"/>
          <w:lang w:eastAsia="en-US"/>
        </w:rPr>
        <w:t>«Шепот, робкое дыханье…», «Как беден наш язык! Хочу и не могу…».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Философская проблематика стихотворений. Параллелизм в описании жизни природы и жизни человека. Особенности сюжета в лирических произведениях. Традиции балладного сюжета в стихотворении «На дворе не слышно вьюги...».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Сюжет. Параллелизм. Баллада.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 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наизусть стихотворения. Сочинение о взаимодействии жизни природы и жизни человека на основе личных наблюдений и с использованием примеров из художественной литературы.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А. А. Фет. «Какая грусть! Конец аллеи...».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ПЕЙЗАЖ В ЭПИЧЕСКИХ И ЛИРИЧЕСКИХ ПРОИЗВЕДЕНИЯХ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Обобщение знаний о функциях пейзажа в литературе. Пейзаж как неотъемлемая часть национального образа мира. Сюжетно-композиционная роль пейзажа. Разнообразие картин природы в эпических и лирических произведениях. Символическое значение природных образов. Средства создания пейзажных картин. Примерный план анализа литературного пейзажа (на материале ранее изученных эпических и лирических произведений). Подготовка к написанию сочинения, посвящённого анализу пейзажа в одном из произведений.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Н. А. НЕКРАСОВ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Стихотворение «В полном разгаре страда деревенская...», «Вчерашний день, часу в </w:t>
      </w:r>
      <w:proofErr w:type="gramStart"/>
      <w:r w:rsidRPr="00C677D0">
        <w:rPr>
          <w:rFonts w:eastAsia="Times New Roman"/>
          <w:b/>
          <w:bCs/>
          <w:sz w:val="24"/>
          <w:szCs w:val="24"/>
          <w:lang w:eastAsia="en-US"/>
        </w:rPr>
        <w:t>шестом..</w:t>
      </w:r>
      <w:proofErr w:type="gramEnd"/>
      <w:r w:rsidRPr="00C677D0">
        <w:rPr>
          <w:rFonts w:eastAsia="Times New Roman"/>
          <w:b/>
          <w:bCs/>
          <w:sz w:val="24"/>
          <w:szCs w:val="24"/>
          <w:lang w:eastAsia="en-US"/>
        </w:rPr>
        <w:t>», «Несжатая полоса».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 Изображение  народных  характеров.  Проблема  социальной несправедливости. Образ русской крестьянки. Тема нелёгкойсудьбы русской женщины. Эпическое начало в лирике Некрасова. Особенности языка. Развитие фольклорных традиций в стихотворениях.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Поэма «Русские женщины» («Княгиня Трубецкая»)</w:t>
      </w:r>
      <w:r w:rsidRPr="00C677D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Историческая основа сюжета поэмы. Образ русской дворянки и средства его создания. Художественная функция диалога в поэме. Социальная и нравственная проблематика произведения. Авторская позиция и способы её выражения. Особенности строфики и ритмики.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lastRenderedPageBreak/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Лирический сюжет. Эпический сюжет.Фольклорные традиции. Строфа. Стихотворный размер.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</w:t>
      </w:r>
      <w:r w:rsidR="00A11530">
        <w:rPr>
          <w:rFonts w:eastAsia="Times New Roman"/>
          <w:bCs/>
          <w:sz w:val="24"/>
          <w:szCs w:val="24"/>
          <w:lang w:eastAsia="en-US"/>
        </w:rPr>
        <w:t>тельное чтение наизусть фрагмен</w:t>
      </w:r>
      <w:r w:rsidRPr="00C677D0">
        <w:rPr>
          <w:rFonts w:eastAsia="Times New Roman"/>
          <w:bCs/>
          <w:sz w:val="24"/>
          <w:szCs w:val="24"/>
          <w:lang w:eastAsia="en-US"/>
        </w:rPr>
        <w:t>тов. Подготовка сообщений об исторической основе поэмы и о судьбах отдельных декабристов, сосланных в Сибирь, с использованием справочной литературы и ресурсов Интернета.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Н. А. Некрасов. «Русские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женщины»(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«Княгиня М. Н. Волконская»).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М. Е. САЛТЫКОВ-ЩЕДРИН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писателе.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Сказка «Повесть о том, как один мужик двух генералов прокормил».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Своеобразное художественное осмысление проблем российской действительности. Сочетание фольклорных традиций и традиций литературной сказки. Особенности сказочного сюжета. Социальная и нравственная проблематика сказок Салтыкова-Щедрина. Сатирическое обличение общественных пороков. Проблема взаимоотношений народа и власти. Изображение народного характера. Авторская позиция и способы её выражения. Художественная функция гротеска и эзопова языка.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Фантастика. Гротеск. Эзопов язык. Сатира.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Письменный ответ на вопрос о смысле финала одной из сказок. Сжатое изложение эпизода и ответ на вопрос о его значении в сюжете произведения. Подготовка сообщений о гротеске в литературе и других видах искусства.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Связь с другими видами искусства</w:t>
      </w:r>
      <w:r w:rsidRPr="00C677D0">
        <w:rPr>
          <w:rFonts w:eastAsia="Times New Roman"/>
          <w:bCs/>
          <w:sz w:val="24"/>
          <w:szCs w:val="24"/>
          <w:lang w:eastAsia="en-US"/>
        </w:rPr>
        <w:t>. Иллюстрации к сказкамписателя.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Внеклассное чтение.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М. Е. Салтыков-Щедрин. «Дикий помещик».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А. П. ЧЕХОВ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писателе.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Рассказы «Смерть чиновника», «Маска».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Смысл названия рассказов. Особенности сюжета и композиции. Приём повтора. Способы выражения авторской позиции. Роль художественной детали в рассказах. Смысл финала.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Художественная деталь.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Письменный ответ на вопрос о смысле финала рассказов. Сообщения о комических ситуациях на основе жизненного и читательского опыта.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А. П. Чехов. «Налим».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РУССКАЯ ЛИТЕРАТУРА ХХ ВЕКА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A1153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ИЗОБРАЖЕНИЕ ИСТОРИЧЕСКИХ СОБЫТИЙ В ХУДОЖЕСТВЕННОЙ ЛИТЕРАТУРЕ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И. С.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Шмелёв.«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Страх».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Е. И.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Замятин.«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Дракон».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А. А.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Фадеев.«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Разгром»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(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фрагменты</w:t>
      </w:r>
      <w:r w:rsidRPr="00C677D0">
        <w:rPr>
          <w:rFonts w:eastAsia="Times New Roman"/>
          <w:bCs/>
          <w:sz w:val="24"/>
          <w:szCs w:val="24"/>
          <w:lang w:eastAsia="en-US"/>
        </w:rPr>
        <w:t>).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Образ исторического события в литературном произведении. Герои и прототипы, образ и</w:t>
      </w:r>
      <w:r w:rsidR="00A11530">
        <w:rPr>
          <w:rFonts w:eastAsia="Times New Roman"/>
          <w:bCs/>
          <w:sz w:val="24"/>
          <w:szCs w:val="24"/>
          <w:lang w:eastAsia="en-US"/>
        </w:rPr>
        <w:t>сторического события, прототипи</w:t>
      </w:r>
      <w:r w:rsidRPr="00C677D0">
        <w:rPr>
          <w:rFonts w:eastAsia="Times New Roman"/>
          <w:bCs/>
          <w:sz w:val="24"/>
          <w:szCs w:val="24"/>
          <w:lang w:eastAsia="en-US"/>
        </w:rPr>
        <w:t>ческая ситуация. Соединение вымысла и правдоподобия, достоверности и художественной условности. История в восприятии и оценке автора и его героев.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Образ события. Историческое произведение. Прототип.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Рецензия на самостоятельно прочитаннуюкнигу.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lastRenderedPageBreak/>
        <w:t>И. А. БУНИН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1153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Слово о писателе.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Рассказ «Подснежник»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Историческая основа произведения. Тема прошлого России в рассказе. Счастье и горе, праздники и будни в жизни главного героя. Приёмы антитезы и повтора в композиции рассказа. Символический смысл названия.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Антитеза. Повтор. Символ.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Подготовка устного сообщения о биографииписателя и его жизни в эмиграции. Письменный ответ на вопрос о смысле названия рассказа.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И. А. Бунин. «Лапти».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А. И. КУПРИН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Рассказ «Куст сирени»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Особенности сюжета рассказа. Неожиданно возникший конфликт и остроумное его разрешение. Жизнерадостное настроение и жизнеутверждающее начало в рассказе. Авторская позиция.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Конфликт. Ирония.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Устный ответ на вопрос о формах проявления комического в рассказе.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А. И. Куприн. «Храбрые беглецы».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A1153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СОЧИНЕНИЕ О СОБЫТИИ, ИЗОБРАЖЁННОМ В ХУДОЖЕСТВЕННОМ ПРОИЗВЕДЕНИИ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Особенности построения сочинения о событии, изображённом в литературном произведении. Анализ основного события и анализ одного из событий, изображённых в произведении. Подготовка плана и цитатного материала для сочинения, посвящённого сюжету рассказа И. С. Шмелёва «Страх».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545"/>
        <w:gridCol w:w="5366"/>
      </w:tblGrid>
      <w:tr w:rsidR="008F1834" w:rsidRPr="00C677D0" w:rsidTr="008F1834">
        <w:trPr>
          <w:trHeight w:val="33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34" w:rsidRPr="00C677D0" w:rsidRDefault="008F1834" w:rsidP="00993AB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34" w:rsidRPr="00A11530" w:rsidRDefault="008F1834" w:rsidP="00993AB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/>
                <w:b/>
                <w:sz w:val="24"/>
                <w:szCs w:val="24"/>
                <w:lang w:val="en-US" w:eastAsia="en-US"/>
              </w:rPr>
            </w:pPr>
            <w:r w:rsidRPr="00A11530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В. В. МАЯКОВСКИЙ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834" w:rsidRPr="00C677D0" w:rsidRDefault="008F1834" w:rsidP="00993AB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</w:tr>
      <w:tr w:rsidR="008F1834" w:rsidRPr="00C677D0" w:rsidTr="008F1834">
        <w:trPr>
          <w:trHeight w:val="1172"/>
        </w:trPr>
        <w:tc>
          <w:tcPr>
            <w:tcW w:w="89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F1834" w:rsidRPr="00C677D0" w:rsidRDefault="008F1834" w:rsidP="00993AB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77D0">
              <w:rPr>
                <w:rFonts w:eastAsia="Times New Roman"/>
                <w:bCs/>
                <w:sz w:val="24"/>
                <w:szCs w:val="24"/>
                <w:lang w:eastAsia="en-US"/>
              </w:rPr>
              <w:t>Слово о поэте.</w:t>
            </w:r>
          </w:p>
          <w:p w:rsidR="008F1834" w:rsidRPr="00A11530" w:rsidRDefault="008F1834" w:rsidP="00993AB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11530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Стихотворение«</w:t>
            </w:r>
            <w:proofErr w:type="gramEnd"/>
            <w:r w:rsidRPr="00A11530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Необычайное приключение, бывшеес ВладимиромМаяковским летом на даче»</w:t>
            </w:r>
            <w:r w:rsidRPr="00A11530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8F1834" w:rsidRPr="00C677D0" w:rsidRDefault="008F1834" w:rsidP="00993AB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77D0">
              <w:rPr>
                <w:rFonts w:eastAsia="Times New Roman"/>
                <w:bCs/>
                <w:sz w:val="24"/>
                <w:szCs w:val="24"/>
                <w:lang w:eastAsia="en-US"/>
              </w:rPr>
              <w:t>Своеобразноерешение темы назначения  поэ</w:t>
            </w:r>
            <w:r w:rsidRPr="00C677D0">
              <w:rPr>
                <w:rFonts w:eastAsia="Times New Roman"/>
                <w:sz w:val="24"/>
                <w:szCs w:val="24"/>
                <w:lang w:eastAsia="en-US"/>
              </w:rPr>
              <w:t xml:space="preserve">та </w:t>
            </w:r>
            <w:r w:rsidRPr="00C677D0">
              <w:rPr>
                <w:rFonts w:eastAsia="Times New Roman"/>
                <w:bCs/>
                <w:sz w:val="24"/>
                <w:szCs w:val="24"/>
                <w:lang w:eastAsia="en-US"/>
              </w:rPr>
              <w:t>и  поэзии в сюжете и образной системе</w:t>
            </w:r>
          </w:p>
        </w:tc>
      </w:tr>
    </w:tbl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стихотворения. Жизнеподобие и фантастика в произведении. Лирический герой и средства создания его образа. Смысл основной метафоры произведения. Особая функция необычного диалога. Ритмическая организация. Особенности языка. Словотворчество Маяковского.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Реальное и фантастическое в сюжете.Метафора. Гипербола. Ритм. Словотворчество.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стихотворения наизусть. Сопоставление фактов биографии поэта и художественной картины. Обсуждение вопроса о роли гиперболы в искусстве и в разных ситуациях общения.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Связь с другими видами искусства</w:t>
      </w:r>
      <w:r w:rsidRPr="00C677D0">
        <w:rPr>
          <w:rFonts w:eastAsia="Times New Roman"/>
          <w:bCs/>
          <w:sz w:val="24"/>
          <w:szCs w:val="24"/>
          <w:lang w:eastAsia="en-US"/>
        </w:rPr>
        <w:t>. Рисунки В. В. Маяковского.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А. А. АХМАТОВА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8F1834" w:rsidRPr="00A1153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Стихотворения «Мужество», «Постучись кулачком — я открою...».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Историческая и биографическая основы стихотворений. События военного времени в восприятии поэта. Патриотическая тема в стихотворениях о войне. Фольклорные традиции. Особенности языка, строфики и ритмики.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lastRenderedPageBreak/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Тема. Фольклорная традиция. Трёхсложные размеры стиха (дактиль, амфибрахий, анапест).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стихотворения. Подготовка сообщения о военной теме в лирике поэта.</w:t>
      </w:r>
    </w:p>
    <w:p w:rsidR="008F1834" w:rsidRPr="00A1153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А. А. Ахматова. «Прошло пять лет —и залечила раны...».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Н. А. ЗАБОЛОЦКИЙ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8F1834" w:rsidRPr="00A1153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Стихотворения «Я не ищу гармонии в природе...», «В этой роще берёзовой...», «Гроза идёт»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Развитие традиций русской классической литературы в творчестве поэта. Параллелизм изображения жизни природы и жизни человека. Философская проблематика стихотворений. Трагические события в истории человечества и их отражение в произведениях поэта.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Лирический сюжет. Проблематика.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 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стихотворения. Письменный ответ на вопрос о философской проблематике стихотворения.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Н. А. Заболоцкий. «Журавли».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ТРОПЫ И ПОЭТИЧЕСКИЕ ФИГУРЫ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Обобщение сведений об изобразительно-выразительных средствах. Выявление в поэтическом тексте тропов (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метафора,олицетворение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, символ, аллегория, гипербола, гротеск, эпитет и др.) и фигур (сравнение, антитеза, повтор, анафора, инверсия, риторический вопрос и др.) и объяснение их художественной функции. Анализ особенностей языка художественного произведения (на материале лирического стихотворения).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М. А. ШОЛОХОВ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писателе.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Рассказ «Судьба человека».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Изображение трагедии народа в военные годы. Судьба народа и судьба отдельного человека. Смысл названия рассказа. Истории Андрея Соколова и Вани как типичные истории военного времени. Образ простого русского человека, труженика и воина. Андрей Соколов как цельный характер. События в биографии героя. Проблема нравственного выбора в рассказе. Особенности композиции произведения. Образ рассказчика. Роль портретной детали и картин весенней природы.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Характер. Тип. Герой-рассказчик. Повествователь. «Рассказ в рассказе».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Подготовка устных сообщений об участниках Великой Отечественной войны (на основе справочной литературы или семейных архивов). Сочинение о биографии литературного героя. Выразительное чтение фрагмента рассказа.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А. Н. Толстой. «Русский характер».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b/>
          <w:sz w:val="24"/>
          <w:szCs w:val="24"/>
        </w:rPr>
        <w:t>М. Карим. «Бессмертие»</w:t>
      </w:r>
      <w:r w:rsidRPr="00C677D0">
        <w:rPr>
          <w:rFonts w:eastAsia="Times New Roman"/>
          <w:sz w:val="24"/>
          <w:szCs w:val="24"/>
        </w:rPr>
        <w:t xml:space="preserve"> (отрывок). Близость образов героев в литературе разных народов.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В. М. ШУКШИН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писателе.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Рассказы «Срезал», «Чудик»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A11530" w:rsidRDefault="00A11530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t>Своеобразие шукшинских героев</w:t>
      </w:r>
      <w:proofErr w:type="gramStart"/>
      <w:r>
        <w:rPr>
          <w:rFonts w:eastAsia="Times New Roman"/>
          <w:bCs/>
          <w:sz w:val="24"/>
          <w:szCs w:val="24"/>
          <w:lang w:eastAsia="en-US"/>
        </w:rPr>
        <w:t>-</w:t>
      </w:r>
      <w:r w:rsidR="008F1834" w:rsidRPr="00C677D0">
        <w:rPr>
          <w:rFonts w:eastAsia="Times New Roman"/>
          <w:bCs/>
          <w:sz w:val="24"/>
          <w:szCs w:val="24"/>
          <w:lang w:eastAsia="en-US"/>
        </w:rPr>
        <w:t>«</w:t>
      </w:r>
      <w:proofErr w:type="gramEnd"/>
      <w:r w:rsidR="008F1834" w:rsidRPr="00C677D0">
        <w:rPr>
          <w:rFonts w:eastAsia="Times New Roman"/>
          <w:bCs/>
          <w:sz w:val="24"/>
          <w:szCs w:val="24"/>
          <w:lang w:eastAsia="en-US"/>
        </w:rPr>
        <w:t>чудиков», правдоискателей. Изображение события в жизни героя как средство раскрытия характера. Сочетание смешного и серьёзного, бытового</w:t>
      </w:r>
      <w:r w:rsidR="00C677D0" w:rsidRPr="00C677D0">
        <w:rPr>
          <w:rFonts w:eastAsia="Times New Roman"/>
          <w:sz w:val="24"/>
          <w:szCs w:val="24"/>
          <w:lang w:eastAsia="en-US"/>
        </w:rPr>
        <w:t xml:space="preserve"> и </w:t>
      </w:r>
      <w:r w:rsidR="008F1834" w:rsidRPr="00C677D0">
        <w:rPr>
          <w:rFonts w:eastAsia="Times New Roman"/>
          <w:bCs/>
          <w:sz w:val="24"/>
          <w:szCs w:val="24"/>
          <w:lang w:eastAsia="en-US"/>
        </w:rPr>
        <w:t xml:space="preserve">возвышенного. Мастерство писателя в построении диалога. </w:t>
      </w:r>
    </w:p>
    <w:p w:rsidR="008F1834" w:rsidRPr="00C512F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lastRenderedPageBreak/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Жанр рассказа. Рассказчик. </w:t>
      </w:r>
      <w:r w:rsidRPr="00C512F0">
        <w:rPr>
          <w:rFonts w:eastAsia="Times New Roman"/>
          <w:bCs/>
          <w:sz w:val="24"/>
          <w:szCs w:val="24"/>
          <w:lang w:eastAsia="en-US"/>
        </w:rPr>
        <w:t>Внешний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и </w:t>
      </w:r>
      <w:r w:rsidRPr="00C512F0">
        <w:rPr>
          <w:rFonts w:eastAsia="Times New Roman"/>
          <w:bCs/>
          <w:sz w:val="24"/>
          <w:szCs w:val="24"/>
          <w:lang w:eastAsia="en-US"/>
        </w:rPr>
        <w:t xml:space="preserve">внутренний конфликт. 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Развёрнутые аргументированные ответына вопросы о роли события в жизни героя. Выразительное чтение диалогов.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В. М. Шукшин. «Микроскоп».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1153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РЕЦЕНЗИЯ НА САМОСТОЯТЕЛЬНО ПРОЧИТАННОЕ ЛИТЕРАТУРНОЕ ПРОИЗВЕДЕНИЕ ИЛИ ТЕАТРАЛЬНУЮ ПОСТАНОВКУ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Рецензия как жанр литературной критики и публицистики. Виды рецензий. Чтение фрагментов из рецензий на известные учащимся литературные произведения, театральные постановки (или кинофильмы). Обсуждение примерного плана рецензии на одну из новинок художественной литературы. Подготовка к написанию рецензии.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ЗАРУБЕЖНАЯ ЛИТЕРАТУРА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ЖАНР НОВЕЛЛЫ В ЗАРУБЕЖНОЙ ЛИТЕРАТУРЕ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П.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Мериме.«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Видение Карла </w:t>
      </w:r>
      <w:r w:rsidRPr="00A11530">
        <w:rPr>
          <w:rFonts w:eastAsia="Times New Roman"/>
          <w:b/>
          <w:bCs/>
          <w:sz w:val="24"/>
          <w:szCs w:val="24"/>
          <w:lang w:val="en-US" w:eastAsia="en-US"/>
        </w:rPr>
        <w:t>XI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»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Э. А.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По.«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Низвержение в Мальстрём».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О.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Генри.«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Дары волхвов</w:t>
      </w:r>
      <w:r w:rsidRPr="00C677D0">
        <w:rPr>
          <w:rFonts w:eastAsia="Times New Roman"/>
          <w:bCs/>
          <w:sz w:val="24"/>
          <w:szCs w:val="24"/>
          <w:lang w:eastAsia="en-US"/>
        </w:rPr>
        <w:t>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Становление новеллы как жанра в европейской литературе. Жанровые признаки новеллы. Особая роль необычного сюжета, острого конфликта, драматизма действия, строгость построения новеллы. Новелла и рассказ как малые эпические жанры.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Новелла. Рассказ. Сюжет.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Отзыв о самостоятельно прочитанной новелле с изложением и анализом кульминационного эпизода.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СЮЖЕТ В ДЕТЕКТИВНЫХ ПРОИЗВЕДЕНИЯХ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М.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Леблан.«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Солнечные зайчики».</w:t>
      </w:r>
    </w:p>
    <w:p w:rsidR="008F1834" w:rsidRPr="00A11530" w:rsidRDefault="00A11530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А.</w:t>
      </w:r>
      <w:r w:rsidR="008F1834" w:rsidRPr="00A11530">
        <w:rPr>
          <w:rFonts w:eastAsia="Times New Roman"/>
          <w:b/>
          <w:bCs/>
          <w:sz w:val="24"/>
          <w:szCs w:val="24"/>
          <w:lang w:eastAsia="en-US"/>
        </w:rPr>
        <w:t xml:space="preserve">Конан Дойл. «Знак четырёх». </w:t>
      </w:r>
    </w:p>
    <w:p w:rsidR="008F1834" w:rsidRPr="00A1153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Г. К. Честертон. «Лиловый парик». </w:t>
      </w:r>
    </w:p>
    <w:p w:rsidR="008F1834" w:rsidRPr="00A11530" w:rsidRDefault="00A11530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А.</w:t>
      </w:r>
      <w:r w:rsidR="008F1834" w:rsidRPr="00A11530">
        <w:rPr>
          <w:rFonts w:eastAsia="Times New Roman"/>
          <w:b/>
          <w:bCs/>
          <w:sz w:val="24"/>
          <w:szCs w:val="24"/>
          <w:lang w:eastAsia="en-US"/>
        </w:rPr>
        <w:t>Кристи. «Тайна египетской гробницы».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Ж.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Сименон.«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Показания мальчика из церковного хора».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Особый тип построения сюжета в детективах. Конфликт добра и зла, разрешающийся торжеством добра. Преступник и сыщик как непосредственные участники конфликта. Соединение двух сюжетных линий (совершение преступления и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рас-крытие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 xml:space="preserve"> преступления) в благополучной развязке. Галерея ярких типов сыщиков (Шерлок Холмс, пастор Браун, ЭркюльПуаро, комиссар Мегрэ и др.).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Сюжет. Сюжетная линия. Детектив.Тип.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Рецензия на самостоятельно прочитаннуюкнигу.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1153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СЮЖЕТ В ФАНТАСТИЧЕСКИХ ПРОИЗВЕДЕНИЯХ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Дж. Р. Р.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Толкиен.«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Хоббит, или Туда и обратно».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А.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Азимов.«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Поющий колокольчик».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Р.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Шекли.«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Страж-птица».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Использование научного метода в создании гипотетических ситуаций, картин </w:t>
      </w: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>«вероятностного мира», возможной действительности в произведениях научной фантастики. Традиции прогностической и социал</w:t>
      </w:r>
      <w:r w:rsidR="00435ACF">
        <w:rPr>
          <w:rFonts w:eastAsia="Times New Roman"/>
          <w:bCs/>
          <w:sz w:val="24"/>
          <w:szCs w:val="24"/>
          <w:lang w:eastAsia="en-US"/>
        </w:rPr>
        <w:t>ьно-философской фантастики. Фэн</w:t>
      </w:r>
      <w:r w:rsidRPr="00C677D0">
        <w:rPr>
          <w:rFonts w:eastAsia="Times New Roman"/>
          <w:bCs/>
          <w:sz w:val="24"/>
          <w:szCs w:val="24"/>
          <w:lang w:eastAsia="en-US"/>
        </w:rPr>
        <w:t>тези как особый вид фанта</w:t>
      </w:r>
      <w:r w:rsidR="00435ACF">
        <w:rPr>
          <w:rFonts w:eastAsia="Times New Roman"/>
          <w:bCs/>
          <w:sz w:val="24"/>
          <w:szCs w:val="24"/>
          <w:lang w:eastAsia="en-US"/>
        </w:rPr>
        <w:t>стической литературы. Связь фэн</w:t>
      </w:r>
      <w:r w:rsidRPr="00C677D0">
        <w:rPr>
          <w:rFonts w:eastAsia="Times New Roman"/>
          <w:bCs/>
          <w:sz w:val="24"/>
          <w:szCs w:val="24"/>
          <w:lang w:eastAsia="en-US"/>
        </w:rPr>
        <w:t>тези с традицией мифологии, фольклора, рыцарского романа. Присутствие романтического принципа двоемирия, конфликта мечты и реальности. Сюжет как цепь испытаний.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Сюжет. Фантастика. Фэнтези. Романтизм.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Рецензия на самостоятельно прочитаннуюкнигу. Взаимные рекомендации книг для чтения. Презентация новых изданий произведений фантастической литературы.</w:t>
      </w:r>
    </w:p>
    <w:p w:rsidR="008F1834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51783F" w:rsidRDefault="0051783F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51783F" w:rsidRDefault="0051783F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51783F" w:rsidRDefault="0051783F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51783F" w:rsidRPr="00C677D0" w:rsidRDefault="0051783F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21CCC" w:rsidRDefault="008F1834" w:rsidP="0051783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ВОСЬМОЙ КЛАСС</w:t>
      </w:r>
    </w:p>
    <w:p w:rsidR="008F1834" w:rsidRPr="00C677D0" w:rsidRDefault="008F1834" w:rsidP="0051783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21CCC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ХУДОЖЕСТВЕННЫЙ МИР ЛИТЕРАТУРНОГО ПРОИЗВЕДЕНИЯ; ЛИТЕРАТУРНЫЕ ЖАНРЫ</w:t>
      </w:r>
    </w:p>
    <w:p w:rsidR="008F1834" w:rsidRPr="00C512F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ХУДОЖЕСТВЕННЫЙ МИР ЛИТЕРАТУРНОГО ПРОИЗВЕДЕНИЯ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(Вводный урок)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Понятие о художественной форме. Жанр как относительно устойчивая форма литературного творчества. Деление литературы на роды и жанры. Формальное и содержательное в жанре. Жанровая система, многообразие жанров и жанровых форм. Категории рода и жанра в античных поэтиках (Аристотель) и манифестах западноевропейского классицизма (Н. Буало). Понятие о художественном мире литературного произведения. Понятие о литературном направлении. Основные литературные направления: классицизм, сентиментализм, романтизм, реализм, модернизм.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ДРЕВНЕРУССКАЯ ЛИТЕРАТУРА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«ЖИТИЕ СЕРГИЯ РАДОНЕЖСКОГО»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Духовный путь Сергия Радонежского. Значение монастырей в духовной жизни людей </w:t>
      </w:r>
      <w:r w:rsidRPr="00C677D0">
        <w:rPr>
          <w:rFonts w:eastAsia="Times New Roman"/>
          <w:bCs/>
          <w:sz w:val="24"/>
          <w:szCs w:val="24"/>
          <w:lang w:val="en-US" w:eastAsia="en-US"/>
        </w:rPr>
        <w:t>XI</w:t>
      </w:r>
      <w:r w:rsidRPr="00C677D0">
        <w:rPr>
          <w:rFonts w:eastAsia="Times New Roman"/>
          <w:bCs/>
          <w:sz w:val="24"/>
          <w:szCs w:val="24"/>
          <w:lang w:eastAsia="en-US"/>
        </w:rPr>
        <w:t>—</w:t>
      </w:r>
      <w:r w:rsidRPr="00C677D0">
        <w:rPr>
          <w:rFonts w:eastAsia="Times New Roman"/>
          <w:bCs/>
          <w:sz w:val="24"/>
          <w:szCs w:val="24"/>
          <w:lang w:val="en-US" w:eastAsia="en-US"/>
        </w:rPr>
        <w:t>XV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веков. Городские и пустынные монастыри. Идейное содержание произведения. Соответствие образа героя и его жизненного пути канону житийной литературы. Сочетание исторического, бытового и чудесного в житии. Отношение к власти в миру и в монастыре. Подвиг Сергия Радонежского. Сила духа и святость героя. Отражение композиционных, сюжетных, стилистических особенностей житийной литературы в историческом очерке Б. К. Зайцева.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Канон. Агиография. Житие. Житийныесюжеты. Житийный герой. Стиль «плетения словес».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Сочинение-описание по картине М. В. Нестерова «Видение отроку Варфоломею». Наблюдение над особенностями стиля художественного текста на примере сопоставления фрагмента очерка Б. К. Зайцева и фрагмента «Жития Сергия Радонежского» Епифания Премудрого. Сочинение-эссе «Почему Сергия Радонежского называли „ангелом русской земли“?»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Связь с другими видами искусства. </w:t>
      </w:r>
      <w:r w:rsidRPr="00C677D0">
        <w:rPr>
          <w:rFonts w:eastAsia="Times New Roman"/>
          <w:bCs/>
          <w:sz w:val="24"/>
          <w:szCs w:val="24"/>
          <w:lang w:eastAsia="en-US"/>
        </w:rPr>
        <w:t>Житийное и иконописное изображения человека в древнерусском искусстве. Иконописные изображения Сергия Радонежского, Бориса и Глеба. Икона «Троица Ветхозаветная» А. Рублёва. Картина М. В. Нестерова «Видение отроку Варфоломею».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lastRenderedPageBreak/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В. О. Ключевский. «Значение преподобного Сергия для русского народа и государства». В. Г. Распутин. «Ближний свет издалека».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ДУХОВНАЯ ТРАДИЦИЯ В РУССКОЙ ПОЭЗИИ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М. В.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Ломоносов.«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Утреннее размышление о Божием величестве» (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фрагмент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)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Г. Р.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Державин.«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Бог» (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фрагмент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)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В. А.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Жуковский.«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Теснятся все к Тебе во храм...»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А. С.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Хомяков.«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Воскрешение Лазаря»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proofErr w:type="gramStart"/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А .</w:t>
      </w:r>
      <w:proofErr w:type="gramEnd"/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К.. Толстой.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«Благовест», «Благословляю вас...»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К. Р.«Молитва»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Религиозные мотивы в русской поэзии. Человек в системе мироздания. Проблема предназначения человека. Тема духовного поиска. Бог в окружающем мире и в душе человека. Тема восхваления Творца. Образ Христа. Стихи Богородично-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го цикла. Искусство как воплощение Божественной гармонии. Жанровое и стилевое богатство духовной поэзии. Развитие традиций духовной поэзии в русской литературе </w:t>
      </w:r>
      <w:r w:rsidRPr="00C677D0">
        <w:rPr>
          <w:rFonts w:eastAsia="Times New Roman"/>
          <w:bCs/>
          <w:sz w:val="24"/>
          <w:szCs w:val="24"/>
          <w:lang w:val="en-US" w:eastAsia="en-US"/>
        </w:rPr>
        <w:t>XX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века.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Духовная поэзия.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Сочинение-эссе на философскую тему с примерами из произведений русской духовной поэзии.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Связь с другими видами искусства</w:t>
      </w:r>
      <w:r w:rsidRPr="00C677D0">
        <w:rPr>
          <w:rFonts w:eastAsia="Times New Roman"/>
          <w:bCs/>
          <w:sz w:val="24"/>
          <w:szCs w:val="24"/>
          <w:lang w:eastAsia="en-US"/>
        </w:rPr>
        <w:t>. Картины Рафаэля, Тициана, Эль Греко, А. А. Иванова, И. Н. Крамского, Н. Н. Ге и др.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СОЧИНЕНИЕ-ЭССЕ НА ЛИТЕРАТУРНУЮ ТЕМУ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(Практикум)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Своеобразие содержания и композиции сочинения-эссе на литературную тему. Выражение собственного отношения к героям, событиям, изображённым в произведении. Особенности эссеистического стиля (на примере образцов эссе, принадлежащих известным писателям, критикам, публицистам). Эссе и «слово» как жанры прозаической речи. Составление примерного плана сочинения-эссе, обсуждение тезисов, подбор цитат (на материале произведений древнерусской литературы).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ЛИТЕРАТУРА ЕВРОПЕЙСКОГО ПРОСВЕЩЕНИЯ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ЗАРУБЕЖНАЯ ЛИТЕРАТУРА </w:t>
      </w:r>
      <w:r w:rsidRPr="00C677D0">
        <w:rPr>
          <w:rFonts w:eastAsia="Times New Roman"/>
          <w:b/>
          <w:bCs/>
          <w:sz w:val="24"/>
          <w:szCs w:val="24"/>
          <w:lang w:val="en-US" w:eastAsia="en-US"/>
        </w:rPr>
        <w:t>XVII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 ВЕКА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Ж.-Б. МОЛЬЕР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писателе.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Комедия «Мещанин во дворянстве».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Своеобразие конфликта. Проблематика комедии. Сатирические персонажи комедии. Нравственное значение образа господина Журдена. Особенности времени, пространства и организации сюжета. Жанровое своеобразие произведения.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Драматический род. Комедия. Проблематика.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Чтение по ролям эпизода.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Внеклассное чтение. </w:t>
      </w:r>
      <w:r w:rsidRPr="00C677D0">
        <w:rPr>
          <w:rFonts w:eastAsia="Times New Roman"/>
          <w:bCs/>
          <w:sz w:val="24"/>
          <w:szCs w:val="24"/>
          <w:lang w:eastAsia="en-US"/>
        </w:rPr>
        <w:t>Ж.-Б. Мольер. «Тартюф, или Обманщик». М. А. Булгаков. «Жизнь господина де Мольера».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РУССКАЯ ЛИТЕРАТУРА </w:t>
      </w:r>
      <w:r w:rsidRPr="00C677D0">
        <w:rPr>
          <w:rFonts w:eastAsia="Times New Roman"/>
          <w:b/>
          <w:bCs/>
          <w:sz w:val="24"/>
          <w:szCs w:val="24"/>
          <w:lang w:val="en-US" w:eastAsia="en-US"/>
        </w:rPr>
        <w:t>XVIII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 ВЕКА 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Н. М. КАРАМЗИН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Слово о писателе. 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>Повесть «Бедная Лиза».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Сентиментализм как литературное направление. Особенности изображения мира и человека в литературе сентиментализма. Отражение художественных принципов сентиментализма в повести. Смысл названия произведения. Система образов персонажей. Роль повествователя. Психологизм. Внимание автора повести к душевному миру героев, изображению эмоционального состояния человека. Художественная функция портрета, пейзажа, детали. Своеобразие проблематики. Конфликт истинных и ложных ценностей. Темы сословного неравенства, семьи, любви. Смысл финала повести. Особенности языка.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Сентиментализм. Психологизм. Портрет. Пейзаж. Сентиментальная повесть.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Письменная работа об особенностях изображения человеческих характеров в литературе сентиментализма.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Связь с другими видами искусства. </w:t>
      </w:r>
      <w:r w:rsidRPr="00C677D0">
        <w:rPr>
          <w:rFonts w:eastAsia="Times New Roman"/>
          <w:bCs/>
          <w:sz w:val="24"/>
          <w:szCs w:val="24"/>
          <w:lang w:eastAsia="en-US"/>
        </w:rPr>
        <w:t>Портретная живописьсентиментализма («Бедная Лиза» О. А. Кипренского, «М. И. Лопухина», «Е. А. Нарышкина» В. Л. Боровиковского). Опера Л. А. Десятникова «Бедная Лиза».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Н. М. Карамзин. «Что нужно автору?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»,«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Остров Борнгольм», «Наталья, боярская дочь».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РУССКАЯ ЛИТЕРАТУРА </w:t>
      </w:r>
      <w:r w:rsidRPr="00C677D0">
        <w:rPr>
          <w:rFonts w:eastAsia="Times New Roman"/>
          <w:b/>
          <w:bCs/>
          <w:sz w:val="24"/>
          <w:szCs w:val="24"/>
          <w:lang w:val="en-US" w:eastAsia="en-US"/>
        </w:rPr>
        <w:t>XIX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 ВЕКА 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А. С. ПУШКИН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Роман «Капитанская дочка».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Тема русской истории в творчестве А. С. Пушкина. История создания романа. «История Пугачёва» и «Капитанская дочка». Соотношение исторического факта и вымысла. Изображение исторических событий и судеб частных людей. Тема «русского бунта, бессмысленного и беспощадного». Образ Пугачёва. Фольклорные традиции в создании образа. Пугачёв и Екатерина. Тема милости и справедливости. Гринёв как герой-рассказ-чик; особенности эволюции характера. Литературные традиции в создании образа. Образ Савельича. Гринёв и Швабрин. Тема долга и чести. Смысл названия романа. Образ Маши Мироновой в свете авторского идеала. Особенности композиции романа. Роль эпиграфов. Художественная функция сна Гринёва, портрета, пейзажных описаний.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Исторический роман. Образ исторического события. Фольклорные традиции. Эпиграф.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Сопоставительный анализ описаний Пугачёва в «Истории Пугачёва» и «Капитанской дочке». Анализ жанрового своеобразия произведения. Сочинение по роману А. С. Пушкина «Капитанская дочка».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А. С. Пушкин. «Пиковая дама».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АНАЛИЗ ПРОБЛЕМАТИКИ ЛИТЕРАТУРНОГО ПРОИЗВЕДЕНИЯ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Обобщение сведений о проблематике литературного произведения (философской, социальной, нравственной). Особенности сочинений на темы нравственно-философского характера. Темы, сформулированные в форме проблемного вопроса или в виде цитаты. Составление плана сочинения, подготовка тезисов и подбор цитат. Формы выражения собственных суждений, оценок, вопросов, возникших в процессе чтения и осмысления содержания произведения.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М. Ю. ЛЕРМОНТОВ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Стихотворения «Когда волнуется желтеющая нива...», «Сон».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Своеобразие художественного мира Лермонтова. Основные образы и настроения стихотворений. Лирический герой и его эмоциональное состояние. Картина сна и картина природы. Философская проблематика.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Поэма «Мцыри».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«Мцыри» как романтическая поэма. Особенности композиции. Роль исповеди в создании образа главного героя. Мцыри как романтический герой. Портрет и пейзаж как средства характеристики героя. События в жизни героя. Философский смысл эпиграфа. Тема свободы выбора и несбывшейся судьбы свободолюбивой, незаурядной личности. Трагическое противостояние человека и обстоятельств. Образ монастыря и образ кавказской природы. Смысл финала поэмы.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 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Лирический герой. Символ. Антитеза.Романтизм. Романтическая поэма. Трагическое. Эпиграф. «Вершинная» композиция. Форма исповеди.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наизусть фрагмента. Письменная характеристика Мцыри как романтического героя.</w:t>
      </w:r>
    </w:p>
    <w:p w:rsidR="008F1834" w:rsidRPr="00A1153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Дж. Г. Байрон. «Корсар». М. Ю. Лермонтов. «Боярин Орша».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Н. В. ГОГОЛЬ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Слово о писателе. Комедия «Ревизор».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Сюжет комедии. Особенности конфликта, основные стадии его развития. Своеобразие завязки, кульминации и развязки. Чтение писем в начале комедии и в финале как композиционный приём. Смысл названия и эпиграфа. Образ типичного провинциального уездного города. Обобщённые образы чиновников. Сатирическая направленность комедии. Роль гиперболы и гротеска в её художественном мире. Образ Хлестакова. Сцена вранья. Хлестаков и хлестаковщина. Средства создания характеров в комедии. Речевые характеристики персонажей. Смысл финала. Немая сцена. Трагическое и комическое в пьесе.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Комическое. Комедия. Сатирическая комедия. Гипербола. Гротеск. Эпиграф. Образ социальной группы.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Составление плана анализа эпизода драматического произведения. Письменная характеристика образа Хлестакова и образов чиновников. Отзыв о театральной постановке комедии. Сочинение по пьесе Н. В. Гоголя «Ревизор».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Н. В. Гоголь. «Женитьба».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ЭПИГРАФ В ЛИТЕРАТУРНОМ ПРОИЗВЕДЕНИИ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Обобщение знаний о видах эпиграфов и их функции в литературном произведении. Примерная последовательность анализа эпиграфов ко всему произведению или к отдельным главам (на материале ранее изученных произведений А. С.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Пушкина,М.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 xml:space="preserve"> Ю. Лермонтова, Н. В. Гоголя). Подготовка к сочинению о художественной функции эпиграфа в литературном произведении.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А. Н. ОСТРОВСКИЙ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Слово о писателе. 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>Пьеса «Снегурочка»</w:t>
      </w:r>
      <w:r w:rsidRPr="00C677D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Фольклорно-мифологическая основа сюжета. Жанровое своеобразие «весенней сказки». Мир берендеев как отражение авторского представления о сути национальной жизни. Символика образа Ярилы. Образ Снегурочки. Тема любви в пьесе. Лирическое начало в драматическом произведении. Тема «горячего сердца». Образы Купавы, Мизгиря и Леля. Символический смысл финала. Сочетание трагизма и жизнеутверждения. Своеобразие языка «весенней сказки».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lastRenderedPageBreak/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Художественный мир. Фольклорныетрадиции. Пьеса-сказка. Пролог.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Рецензия на театральную постановку однойиз пьес А. Н. Островского.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Связь с другими видами искусства</w:t>
      </w:r>
      <w:r w:rsidRPr="00C677D0">
        <w:rPr>
          <w:rFonts w:eastAsia="Times New Roman"/>
          <w:bCs/>
          <w:sz w:val="24"/>
          <w:szCs w:val="24"/>
          <w:lang w:eastAsia="en-US"/>
        </w:rPr>
        <w:t>. Опера Н. А. Римского-Корсакова «Снегурочка».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А. Н. Островский. «Свои люди — сочтёмся».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Л. Н. ТОЛСТОЙ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Слово о писателе. 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>Рассказ «После бала»</w:t>
      </w:r>
      <w:r w:rsidRPr="00C677D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Особенности сюжета и композиции рассказа. Суровое осуждение жестокой действительности. Нравственный максимализм писателя. Приём контраста в рассказе. Двойственность изображённых событий и поступков персонажей. Историческая действительность и христианская символика. Тема любви в рассказе. Образ героя-рассказчика. Тема нравственного самосовершенствования. Духовная эволюция Ивана Васильевича. Изображение события рассказывания. Смысл названия.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Рассказ. Композиция. Событие рассказывания.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Письменный ответ на вопрос о художественной функции приёма «рассказ в рассказе».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Л. Н. Толстой. «Утро помещика».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РУССКАЯ ЛИТЕРАТУРА ХХ ВЕКА 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М. ГОРЬКИЙ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Слово о писателе. 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>Рассказ «Челкаш»</w:t>
      </w:r>
      <w:r w:rsidRPr="00C677D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Черты романтизма и реализма в рассказе. Своеобразие сюжета и композиции. Приём контраста. Челкаш и Гаврила как герои-антиподы. Роль пейзажа и портрета в рассказе. Смысл финала. Авторская позиция и способы её выражения.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Романтизм. Реализм. Пейзаж. Портрет.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 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Составление плана сопоставительной характеристики персонажей. Сочинение-эссе по одному из афориз-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мов М. Горького.</w:t>
      </w:r>
    </w:p>
    <w:p w:rsidR="008F1834" w:rsidRPr="00A1153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М. Горький. «Песня о Буревестнике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»,«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Песня о Соколе», «Старуха Изергиль».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А. А. БЛОК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Стихотворения «Девушка пела в церковном хоре...», «Россия».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Художественный мир поэзии Блока. Основные образы и настроение лирического героя стихотворения «Девушка пела</w:t>
      </w:r>
      <w:r w:rsidRPr="00C677D0">
        <w:rPr>
          <w:rFonts w:eastAsia="Times New Roman"/>
          <w:sz w:val="24"/>
          <w:szCs w:val="24"/>
          <w:lang w:eastAsia="en-US"/>
        </w:rPr>
        <w:t xml:space="preserve">  в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церковном хоре...». Образ России и картина русской жизни </w:t>
      </w:r>
    </w:p>
    <w:p w:rsidR="008F1834" w:rsidRPr="00C512F0" w:rsidRDefault="00A21CCC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t xml:space="preserve">в </w:t>
      </w:r>
      <w:r w:rsidR="008F1834" w:rsidRPr="00C512F0">
        <w:rPr>
          <w:rFonts w:eastAsia="Times New Roman"/>
          <w:bCs/>
          <w:sz w:val="24"/>
          <w:szCs w:val="24"/>
          <w:lang w:eastAsia="en-US"/>
        </w:rPr>
        <w:t xml:space="preserve">стихотворении «Россия». 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Лирический герой. Символ.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стихотворений наизусть.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А. А. Блок. «Русь».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М. А. БУЛГАКОВ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писателе.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Повесть 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>«Собачье сердце».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Мифологические и литературные источники сюжета. Нравственно-философская и социальная проблематика повести. Тема «нового человека». Особенности художественного мира повести. Изображение реалий послереволюционной действительности и приёмы </w:t>
      </w: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>фантастики. Символика имён, названий, художественных деталей. Образ профессора Преображенского. Символический смысл научного эксперимента. Образ Шари-кова и «шариковщина» как социальное и моральное явление. Смысл названия повести. Приёмы сатирического изображения.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Повесть. Сатирическая повесть. Фантастика. Гротеск.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Устная характеристика литературного персонажа. Устные оценочные суждения об эксперименте профессора Преображенского. Письменный отзыв об экранизации повести.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М. А. Булгаков. «Иван Васильевич».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ИНТЕРЬЕР В ЛИТЕРАТУРНОМ ПРОИЗВЕДЕНИИ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Обобщение сведений об интерьере как изображении закрытого от внешнего пространства жилища, внутреннего убранства помещения в эпических и драматических произведениях. Интерьер как место действия, средство создания картины мира и образа персонажа. Интерьер как средство выражения авторского отношения.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А. Т. ТВАРДОВСКИЙ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Поэма «Василий Тёркин»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(главы «Переправа», «Два солдата», «Поединок», «Кто стрелял?», «Смерть и воин»).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История создания поэмы. Особенности сюжета. Своеобразие жанра «книги про бойца». Лирическое и эпическое начала в произведении. Образ автора-повествователя. Изображение войны и человека на войне. Василий Тёркин как воплощение русского национального характера. Соединение трагического и комического в поэме. Символичность бытовых ситуаций. Фольклорные традиции. Своеобразие языка поэмы. Сочетание разговорного стиля и афористичности.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Сюжет. Поэма. Композиция. Лирическое и эпическое. Трагическое и комическое. Характер.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Внеклассное чтение.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Б. Л. Васильев. «А зори здесь тихие...».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ТЕМА ВЕЛИКОЙ ОТЕЧЕСТВЕННОЙ ВОЙНЫ В РУССКОЙ ЛИТЕРАТУРЕ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А. А.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Сурков.«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Бьётся в тесной печурке огонь...».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А.Т.Твардовский. «Я знаю, никакой моей вины… »</w:t>
      </w:r>
    </w:p>
    <w:p w:rsidR="008F1834" w:rsidRPr="00A1153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sz w:val="24"/>
          <w:szCs w:val="24"/>
          <w:lang w:eastAsia="en-US"/>
        </w:rPr>
        <w:t xml:space="preserve">Д. С. </w:t>
      </w:r>
      <w:proofErr w:type="gramStart"/>
      <w:r w:rsidRPr="00A11530">
        <w:rPr>
          <w:rFonts w:eastAsia="Times New Roman"/>
          <w:b/>
          <w:sz w:val="24"/>
          <w:szCs w:val="24"/>
          <w:lang w:eastAsia="en-US"/>
        </w:rPr>
        <w:t>Самойлов.«</w:t>
      </w:r>
      <w:proofErr w:type="gramEnd"/>
      <w:r w:rsidRPr="00A11530">
        <w:rPr>
          <w:rFonts w:eastAsia="Times New Roman"/>
          <w:b/>
          <w:sz w:val="24"/>
          <w:szCs w:val="24"/>
          <w:lang w:eastAsia="en-US"/>
        </w:rPr>
        <w:t>Сороковые».</w:t>
      </w:r>
    </w:p>
    <w:p w:rsidR="008F1834" w:rsidRPr="00A1153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sz w:val="24"/>
          <w:szCs w:val="24"/>
          <w:lang w:eastAsia="en-US"/>
        </w:rPr>
        <w:t xml:space="preserve">Е. А. </w:t>
      </w:r>
      <w:proofErr w:type="gramStart"/>
      <w:r w:rsidRPr="00A11530">
        <w:rPr>
          <w:rFonts w:eastAsia="Times New Roman"/>
          <w:b/>
          <w:sz w:val="24"/>
          <w:szCs w:val="24"/>
          <w:lang w:eastAsia="en-US"/>
        </w:rPr>
        <w:t>Евтушенко.«</w:t>
      </w:r>
      <w:proofErr w:type="gramEnd"/>
      <w:r w:rsidRPr="00A11530">
        <w:rPr>
          <w:rFonts w:eastAsia="Times New Roman"/>
          <w:b/>
          <w:sz w:val="24"/>
          <w:szCs w:val="24"/>
          <w:lang w:eastAsia="en-US"/>
        </w:rPr>
        <w:t>Хотят ли русские войны...».</w:t>
      </w:r>
    </w:p>
    <w:p w:rsidR="008F1834" w:rsidRPr="00A1153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sz w:val="24"/>
          <w:szCs w:val="24"/>
          <w:lang w:eastAsia="en-US"/>
        </w:rPr>
        <w:t xml:space="preserve">В. С. </w:t>
      </w:r>
      <w:proofErr w:type="gramStart"/>
      <w:r w:rsidRPr="00A11530">
        <w:rPr>
          <w:rFonts w:eastAsia="Times New Roman"/>
          <w:b/>
          <w:sz w:val="24"/>
          <w:szCs w:val="24"/>
          <w:lang w:eastAsia="en-US"/>
        </w:rPr>
        <w:t>Высоцкий.«</w:t>
      </w:r>
      <w:proofErr w:type="gramEnd"/>
      <w:r w:rsidRPr="00A11530">
        <w:rPr>
          <w:rFonts w:eastAsia="Times New Roman"/>
          <w:b/>
          <w:sz w:val="24"/>
          <w:szCs w:val="24"/>
          <w:lang w:eastAsia="en-US"/>
        </w:rPr>
        <w:t>Он не вернулся из боя».</w:t>
      </w:r>
    </w:p>
    <w:p w:rsidR="008F1834" w:rsidRPr="00A1153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sz w:val="24"/>
          <w:szCs w:val="24"/>
          <w:lang w:eastAsia="en-US"/>
        </w:rPr>
        <w:t xml:space="preserve">В. Л. </w:t>
      </w:r>
      <w:proofErr w:type="gramStart"/>
      <w:r w:rsidRPr="00A11530">
        <w:rPr>
          <w:rFonts w:eastAsia="Times New Roman"/>
          <w:b/>
          <w:sz w:val="24"/>
          <w:szCs w:val="24"/>
          <w:lang w:eastAsia="en-US"/>
        </w:rPr>
        <w:t>Кондратьев.«</w:t>
      </w:r>
      <w:proofErr w:type="gramEnd"/>
      <w:r w:rsidRPr="00A11530">
        <w:rPr>
          <w:rFonts w:eastAsia="Times New Roman"/>
          <w:b/>
          <w:sz w:val="24"/>
          <w:szCs w:val="24"/>
          <w:lang w:eastAsia="en-US"/>
        </w:rPr>
        <w:t>Сашка».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>Жанровое многообразие произведений на военную тему. Проблематика произведений. Темы памяти и преемственности поколений.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A11530">
        <w:rPr>
          <w:rFonts w:eastAsia="Times New Roman"/>
          <w:i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sz w:val="24"/>
          <w:szCs w:val="24"/>
          <w:lang w:eastAsia="en-US"/>
        </w:rPr>
        <w:t>. Проблематика. Жанр.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A11530">
        <w:rPr>
          <w:rFonts w:eastAsia="Times New Roman"/>
          <w:i/>
          <w:sz w:val="24"/>
          <w:szCs w:val="24"/>
          <w:lang w:eastAsia="en-US"/>
        </w:rPr>
        <w:t>Развитие речи.</w:t>
      </w:r>
      <w:r w:rsidRPr="00C677D0">
        <w:rPr>
          <w:rFonts w:eastAsia="Times New Roman"/>
          <w:sz w:val="24"/>
          <w:szCs w:val="24"/>
          <w:lang w:eastAsia="en-US"/>
        </w:rPr>
        <w:t xml:space="preserve"> Письменный отзыв об одном из произведений о Великой Отечественной войне. Составление антологии «Поэты о Великой Отечественной войне».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sz w:val="24"/>
          <w:szCs w:val="24"/>
          <w:lang w:eastAsia="en-US"/>
        </w:rPr>
        <w:t>А. И. СОЛЖЕНИЦЫН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>Слово о писателе.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sz w:val="24"/>
          <w:szCs w:val="24"/>
          <w:lang w:eastAsia="en-US"/>
        </w:rPr>
        <w:t>Рассказ «Матрёнин двор».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 xml:space="preserve">Историческая и биографическая основа рассказа. Изображение народной жизни. Образ </w:t>
      </w:r>
      <w:r w:rsidR="00A11530">
        <w:rPr>
          <w:rFonts w:eastAsia="Times New Roman"/>
          <w:sz w:val="24"/>
          <w:szCs w:val="24"/>
          <w:lang w:eastAsia="en-US"/>
        </w:rPr>
        <w:lastRenderedPageBreak/>
        <w:t>главной героини и тема праведни</w:t>
      </w:r>
      <w:r w:rsidRPr="00C677D0">
        <w:rPr>
          <w:rFonts w:eastAsia="Times New Roman"/>
          <w:sz w:val="24"/>
          <w:szCs w:val="24"/>
          <w:lang w:eastAsia="en-US"/>
        </w:rPr>
        <w:t>чества в русской литературе. Трагизм судьбы героини. Притчевое начало и традиции житийной литературы.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>Теория литературы. Рассказ. Притча. Житие.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>Развитие речи. Сочинение — описание народной жизни с использованием цитирования. Составление плана анализа жанрового своеобразия рассказа.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>Внеклассное чтение. А. И. Солженицын. «Захар-Калита».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sz w:val="24"/>
          <w:szCs w:val="24"/>
          <w:lang w:eastAsia="en-US"/>
        </w:rPr>
        <w:t>СОЧИНЕНИЕ ОБ ОБРАЗЕ СОЦИАЛЬНОЙ ГРУППЫ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>(Практикум)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>Общее и индивидуальное в литературных персонажах, представляющих одну социальную группу. Черты социальной группы в отдельных персонажах. Собирательный образ в литературных произведениях. Подготовка развёрнутого плана сочинения об образах русских солдат в поэме А. Т. Твардовского «Василий Тёркин» (или об образах русских крестьян в рассказе А. И. Солженицына «Матрёнин двор»).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ЗАРУБЕЖНАЯ ЛИТЕРАТУРА </w:t>
      </w:r>
      <w:r w:rsidRPr="00C677D0">
        <w:rPr>
          <w:rFonts w:eastAsia="Times New Roman"/>
          <w:b/>
          <w:bCs/>
          <w:sz w:val="24"/>
          <w:szCs w:val="24"/>
          <w:lang w:val="en-US" w:eastAsia="en-US"/>
        </w:rPr>
        <w:t>XX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 ВЕКА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Э. ХЕМИНГУЭЙ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писателе.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Повесть «Старик и море».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Изображение человека, оказавшегося в экстремальной ситуации. Образ старика Сантьяго. Особенности описания моря. Философская проблематика произведения. Смысл финала повести.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Повесть. Сюжет. Эпизод. Философскаяпроблематика. Символ.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Сочинение о символических образах. Выразительное чтение фрагментов. Словесное рисование иллюстраций к повести.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Р. Бах. «Чайка по имени Джонатан Ливингстон».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АНАЛИЗ ЖАНРОВОГО СВОЕОБРАЗИЯ ЛИТЕРАТУРНОГО ПРОИЗВЕДЕНИЯ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Обобщение сведений о родах и жанрах литературы. Жанры и жанровые разновидности. Примерный план анализа жанрового своеобразия литературного произведения. Обнаружение признаков (и текстов) разных жанров в произведении (на материале классного и внеклассного чтения).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ЖАНР СОНЕТА В МИРОВОЙ ЛИТЕРАТУРЕ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Данте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Алигьери.«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Любимой очи излучают свет...»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Ф.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Петрарка.«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Промчались дни мои, как бы оленей...»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У.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Шекспир.«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Не соревнуюсь я с творцами од...», «Седины ваши зеркало покажет...», «Зову я смерть. Мне видеть невтерпёж...»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А. С.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Пушкин.«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Сонет» («Суровый Дант не презирал сонета...»), «Мадонна».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Ш.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Бодлер.«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Что скажешь ты, душа, одна в ночи безбрежной...».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П.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Верлен.«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О, жизнь без суеты! Высокое призванье...».</w:t>
      </w:r>
    </w:p>
    <w:p w:rsidR="008F1834" w:rsidRPr="00A11530" w:rsidRDefault="00A21CCC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В. </w:t>
      </w:r>
      <w:r w:rsidR="008F1834" w:rsidRPr="00A11530">
        <w:rPr>
          <w:rFonts w:eastAsia="Times New Roman"/>
          <w:b/>
          <w:bCs/>
          <w:sz w:val="24"/>
          <w:szCs w:val="24"/>
          <w:lang w:eastAsia="en-US"/>
        </w:rPr>
        <w:t xml:space="preserve">Я. Брюсов. «Сонет к форме». </w:t>
      </w:r>
    </w:p>
    <w:p w:rsidR="008F1834" w:rsidRPr="00A1153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И. Ф. Анненский. «Третий мучительный сонет». </w:t>
      </w:r>
    </w:p>
    <w:p w:rsidR="008F1834" w:rsidRPr="00A11530" w:rsidRDefault="00A21CCC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В.</w:t>
      </w:r>
      <w:r w:rsidR="008F1834" w:rsidRPr="00A11530">
        <w:rPr>
          <w:rFonts w:eastAsia="Times New Roman"/>
          <w:b/>
          <w:bCs/>
          <w:sz w:val="24"/>
          <w:szCs w:val="24"/>
          <w:lang w:eastAsia="en-US"/>
        </w:rPr>
        <w:t>И. Иванов. «Венок сонетов».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История сонета как твёрдой стихотворной формы. Разновидности сонета («итальянский», «французский», «английский»). Универсальное содержание сонета. Строгость композиции. Способы рифмовки. Сонет в русской поэзии. Венок сонетов.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lastRenderedPageBreak/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Сонет. Строфика. Катрен. Терцет. Рифмовка. Венок сонетов.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наизусть сонета.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ЛИТЕРАТУРНЫЕ ЖАНРЫ В ЗЕРКАЛЕ ПАРОДИИ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В. А.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Жуковский.«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Война мышей и лягушек» (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фрагменты</w:t>
      </w:r>
      <w:r w:rsidRPr="00C677D0">
        <w:rPr>
          <w:rFonts w:eastAsia="Times New Roman"/>
          <w:bCs/>
          <w:sz w:val="24"/>
          <w:szCs w:val="24"/>
          <w:lang w:eastAsia="en-US"/>
        </w:rPr>
        <w:t>).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Козьма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Прутков.«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Помещик и садовник», «Путник», «Современная русская песнь».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Д. Д.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Минаев.«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Поэт понимает, как плачут цветы...».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А. П.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Чехов.«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Летающие острова».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Пародия как комическое подражание художественному произведению. Бурлеска и травестия как два классических типа пародии. Элементы пародии в произведениях мировой классической литературы. Пародии на литературные жанры и жанровые разновидности.</w:t>
      </w:r>
    </w:p>
    <w:p w:rsidR="00A1153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i/>
          <w:i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Пародия. Бурлеска. Травестия.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Подготовка сообщений о пародиях на произведения музыкального и изобразительного искусства.</w:t>
      </w:r>
    </w:p>
    <w:p w:rsidR="008F1834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11530" w:rsidRPr="00C677D0" w:rsidRDefault="00A11530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C677D0" w:rsidRDefault="008F1834" w:rsidP="0051783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ДЕВЯТЫЙ КЛАСС</w:t>
      </w:r>
    </w:p>
    <w:p w:rsidR="008F1834" w:rsidRPr="00C677D0" w:rsidRDefault="008F1834" w:rsidP="0051783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ХУДОЖЕСТВЕННЫЙ МИР ЛИТЕРАТУРНОЙ ЭПОХИ И НАПРАВЛЕНИЯ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ХУДОЖЕСТВЕННЫЙ МИР ЛИТЕРАТУРНОЙ ЭПОХИ; НАПРАВЛЕНИЯ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(Вводный урок)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Особенности художественного мира писателя и литературного направления. Литературный процесс. Литературные эпохи. Стадии развития всемирной литературы. Фольклор и литература. Литература светская и литература духовная. Основные литературные направления: классицизм, сентиментализм, романтизм, реализм, модернизм.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АНТИЧНАЯ ЛИТЕРАТУРА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ДРЕВНЕГРЕЧЕСКАЯ ЛИТЕРАТУРА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Анакреонт.</w:t>
      </w:r>
      <w:r w:rsidRPr="00C677D0">
        <w:rPr>
          <w:rFonts w:eastAsia="Times New Roman"/>
          <w:bCs/>
          <w:sz w:val="24"/>
          <w:szCs w:val="24"/>
          <w:lang w:eastAsia="en-US"/>
        </w:rPr>
        <w:t>Стихотворение «Сединой виски покрылись, голова вся побелела...».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Эсхил</w:t>
      </w:r>
      <w:r w:rsidRPr="00C677D0">
        <w:rPr>
          <w:rFonts w:eastAsia="Times New Roman"/>
          <w:bCs/>
          <w:sz w:val="24"/>
          <w:szCs w:val="24"/>
          <w:lang w:eastAsia="en-US"/>
        </w:rPr>
        <w:t>.Трагедия «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Прометей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 xml:space="preserve"> прикованный» (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фрагменты</w:t>
      </w:r>
      <w:r w:rsidRPr="00C677D0">
        <w:rPr>
          <w:rFonts w:eastAsia="Times New Roman"/>
          <w:bCs/>
          <w:sz w:val="24"/>
          <w:szCs w:val="24"/>
          <w:lang w:eastAsia="en-US"/>
        </w:rPr>
        <w:t>).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Древнегреческая литература, её периодизация. Архаический период. Поэмы 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Гомера </w:t>
      </w:r>
      <w:r w:rsidRPr="00C677D0">
        <w:rPr>
          <w:rFonts w:eastAsia="Times New Roman"/>
          <w:bCs/>
          <w:sz w:val="24"/>
          <w:szCs w:val="24"/>
          <w:lang w:eastAsia="en-US"/>
        </w:rPr>
        <w:t>«Илиада» и «Одиссея». Басни Эзопа. Лирика Анакреонта. Классический период. Древнегреческий театр. Трагедии Эсхила, Еврипида, Софокла. Мифологические темы и образы в древнегреческой литературе. Особая роль героического и трагического. Господство стихотворной формы. Древнегреческая поэзия в переводах В. А. Жуковского, Н. И. Гнедича.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Род. Жанр. Канон. Героическое. Трагическое. Эпическая поэма.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Сообщения о древнегреческом театреи о «вечных» образах древнегреческой литературы.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РИМСКАЯ ЛИТЕРАТУРА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A11530">
        <w:rPr>
          <w:rFonts w:eastAsia="Times New Roman"/>
          <w:bCs/>
          <w:sz w:val="24"/>
          <w:szCs w:val="24"/>
          <w:lang w:eastAsia="en-US"/>
        </w:rPr>
        <w:t>Катулл.Стихотворение «И ненавижу, и люблю...»</w:t>
      </w:r>
      <w:r w:rsidRPr="00A11530">
        <w:rPr>
          <w:rFonts w:eastAsia="Times New Roman"/>
          <w:bCs/>
          <w:i/>
          <w:iCs/>
          <w:sz w:val="24"/>
          <w:szCs w:val="24"/>
          <w:lang w:eastAsia="en-US"/>
        </w:rPr>
        <w:t>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A11530">
        <w:rPr>
          <w:rFonts w:eastAsia="Times New Roman"/>
          <w:bCs/>
          <w:sz w:val="24"/>
          <w:szCs w:val="24"/>
          <w:lang w:eastAsia="en-US"/>
        </w:rPr>
        <w:t>Гораций.Ода «К Мельпомене».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A11530">
        <w:rPr>
          <w:rFonts w:eastAsia="Times New Roman"/>
          <w:bCs/>
          <w:sz w:val="24"/>
          <w:szCs w:val="24"/>
          <w:lang w:eastAsia="en-US"/>
        </w:rPr>
        <w:t>Овидий.«</w:t>
      </w:r>
      <w:proofErr w:type="gramEnd"/>
      <w:r w:rsidRPr="00A11530">
        <w:rPr>
          <w:rFonts w:eastAsia="Times New Roman"/>
          <w:bCs/>
          <w:sz w:val="24"/>
          <w:szCs w:val="24"/>
          <w:lang w:eastAsia="en-US"/>
        </w:rPr>
        <w:t>Метаморфозы» (</w:t>
      </w:r>
      <w:r w:rsidRPr="00A11530">
        <w:rPr>
          <w:rFonts w:eastAsia="Times New Roman"/>
          <w:bCs/>
          <w:i/>
          <w:iCs/>
          <w:sz w:val="24"/>
          <w:szCs w:val="24"/>
          <w:lang w:eastAsia="en-US"/>
        </w:rPr>
        <w:t>фрагменты «Филемон и Бавкида», «Пигмалион»</w:t>
      </w:r>
      <w:r w:rsidRPr="00A11530">
        <w:rPr>
          <w:rFonts w:eastAsia="Times New Roman"/>
          <w:bCs/>
          <w:sz w:val="24"/>
          <w:szCs w:val="24"/>
          <w:lang w:eastAsia="en-US"/>
        </w:rPr>
        <w:t>).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>Марциал.Эпиграммы «Если сограждан...», «И предатель ты...». Периодизация римской литературы. Влияние древнегреческой мифологии и литературы. Римское ораторское искусство. Речи Цицерона. Лирика Катулла. Поэма Вергилия «Энеида». Поэзия Горация, Овидия. Басни Федра. Сатирические произведения Петрония, Ювенала, Апулея. Эпиграммы Марциала. Римская поэзия в русских переводах.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Эпическая поэма. Идиллия. Эпиграмма.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 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Сообщения о «вечных» образах римской литературы.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ЛИТЕРАТУРА СРЕДНИХ ВЕКОВ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Средние века как особая эпоха в истории мировой литературы. Система ценностей, сформированная под влиянием христианства. Сословный характер и назидательность средне-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вековой литературы. Народная культура (героический эпос, поэзия, народные баллады). Клерикальная литература. Рыцарская, или куртуазная литература (лирические произведения, романы). Городская литература.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ДАНТЕ АЛИГЬЕРИ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Слово о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поэте.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Божественная комедия» </w:t>
      </w:r>
      <w:r w:rsidRPr="00C677D0">
        <w:rPr>
          <w:rFonts w:eastAsia="Times New Roman"/>
          <w:bCs/>
          <w:sz w:val="24"/>
          <w:szCs w:val="24"/>
          <w:lang w:eastAsia="en-US"/>
        </w:rPr>
        <w:t>(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фрагменты</w:t>
      </w:r>
      <w:r w:rsidRPr="00C677D0">
        <w:rPr>
          <w:rFonts w:eastAsia="Times New Roman"/>
          <w:bCs/>
          <w:sz w:val="24"/>
          <w:szCs w:val="24"/>
          <w:lang w:eastAsia="en-US"/>
        </w:rPr>
        <w:t>).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Дантовская модель мироздания. Трёхчастная композиция поэмы. Особая магия чисел. Нравственная проблематика поэмы. Тема поиска истины и идеала. Тема страдания и очищения. Образы Данте и Вергилия. Идеальный образ Беатриче. Смысл названия. Данте и русская литература.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Эпическая поэма. Композиция. Аллегория. Идеал.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фрагментов.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Связь с другими видами искусства</w:t>
      </w:r>
      <w:r w:rsidRPr="00C677D0">
        <w:rPr>
          <w:rFonts w:eastAsia="Times New Roman"/>
          <w:bCs/>
          <w:sz w:val="24"/>
          <w:szCs w:val="24"/>
          <w:lang w:eastAsia="en-US"/>
        </w:rPr>
        <w:t>. Симфоническая поэмаП. И. Чайковского «Франческа да Римини».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ДРЕВНЕРУССКАЯ ЛИТЕРАТУРА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Периодизация литературы Древней Руси. Краткая характеристика периодов. Древнерусская литература и фольклор. Основные жанры древнерусской литературы (летописание, духовное красноречие, житие, хождение), их каноны. Влияние древнерусской литературы на литературу последующего времени. Особенности русской литературы </w:t>
      </w:r>
      <w:r w:rsidRPr="00C677D0">
        <w:rPr>
          <w:rFonts w:eastAsia="Times New Roman"/>
          <w:bCs/>
          <w:sz w:val="24"/>
          <w:szCs w:val="24"/>
          <w:lang w:val="en-US" w:eastAsia="en-US"/>
        </w:rPr>
        <w:t>XVII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века. Образы и мотивы литературы Древней Руси в искусстве и литературе </w:t>
      </w:r>
      <w:r w:rsidRPr="00C677D0">
        <w:rPr>
          <w:rFonts w:eastAsia="Times New Roman"/>
          <w:bCs/>
          <w:sz w:val="24"/>
          <w:szCs w:val="24"/>
          <w:lang w:val="en-US" w:eastAsia="en-US"/>
        </w:rPr>
        <w:t>XIX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— </w:t>
      </w:r>
      <w:r w:rsidRPr="00C677D0">
        <w:rPr>
          <w:rFonts w:eastAsia="Times New Roman"/>
          <w:bCs/>
          <w:sz w:val="24"/>
          <w:szCs w:val="24"/>
          <w:lang w:val="en-US" w:eastAsia="en-US"/>
        </w:rPr>
        <w:t>XX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веков.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«СЛОВО О ПОЛКУ ИГОРЕВЕ»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«Слово...» как величайший памятник литературы Древней Руси. История открытия «Слова...». Время создания памятника. Проблема авторства. Историческая основа памятника, его сюжет. Особенности жанра и композиции. Образы русских князей. Ярославна как идеальный образ русской женщины. Образ русской земли. Авторская позиция в «Слове...». «Золотое слово»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Святослава и основная идея произведения. Фольклорная символика. Соединение языческой и христианской образности. Язык и ритм произведения. Переводы и переложения «Слова...».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Воинская повесть. Лирические и исторические отступления.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Сопоставительный анализ «Слова...» и описания событий похода князя Игоря, изложенных в Ипатьевской летописи. Сопоставление древнерусского и средневекового эпоса «Песнь о Роланде» (сюжет, композиция, герои, идейное звучание). Анализ эпизода. Сочинение-эссе.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Связь с другими видами искусства. </w:t>
      </w:r>
      <w:r w:rsidRPr="00C677D0">
        <w:rPr>
          <w:rFonts w:eastAsia="Times New Roman"/>
          <w:bCs/>
          <w:sz w:val="24"/>
          <w:szCs w:val="24"/>
          <w:lang w:eastAsia="en-US"/>
        </w:rPr>
        <w:t>Жизнь «Слова о полкуИгореве» в изобразительном</w:t>
      </w:r>
      <w:r w:rsidR="00A11530">
        <w:rPr>
          <w:rFonts w:eastAsia="Times New Roman"/>
          <w:bCs/>
          <w:sz w:val="24"/>
          <w:szCs w:val="24"/>
          <w:lang w:eastAsia="en-US"/>
        </w:rPr>
        <w:t xml:space="preserve"> (В. М. Васнецов, М. В. Добужин</w:t>
      </w:r>
      <w:r w:rsidRPr="00C677D0">
        <w:rPr>
          <w:rFonts w:eastAsia="Times New Roman"/>
          <w:bCs/>
          <w:sz w:val="24"/>
          <w:szCs w:val="24"/>
          <w:lang w:eastAsia="en-US"/>
        </w:rPr>
        <w:t>ский, В. Г. Перов, В. А. Фаворский, И. И. Голиков и др.) и музыкальном искусстве (опера А. П. Бородина «Князь Игорь»).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lastRenderedPageBreak/>
        <w:t xml:space="preserve">Внеклассное чтение. </w:t>
      </w:r>
      <w:r w:rsidRPr="00C677D0">
        <w:rPr>
          <w:rFonts w:eastAsia="Times New Roman"/>
          <w:bCs/>
          <w:sz w:val="24"/>
          <w:szCs w:val="24"/>
          <w:lang w:eastAsia="en-US"/>
        </w:rPr>
        <w:t>«Слово о погибели Русской земли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».«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Задонщина» (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фрагменты</w:t>
      </w:r>
      <w:r w:rsidRPr="00C677D0">
        <w:rPr>
          <w:rFonts w:eastAsia="Times New Roman"/>
          <w:bCs/>
          <w:sz w:val="24"/>
          <w:szCs w:val="24"/>
          <w:lang w:eastAsia="en-US"/>
        </w:rPr>
        <w:t>).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РАБОТА НАД РЕФЕРАТОМ НА ЛИТЕРАТУРНУЮ ТЕМУ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Обобщение сведений о реферате как форме исследовательской работы. Содержание и структура реферата по литературе. Виды источников и правила работы с ними. Принципы отбора материала и способы его включения в текст реферата.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ЛИТЕРАТУРА ЭПОХИ ВОЗРОЖДЕНИЯ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Этапы художественной культуры Возрождения. Происхождение термина «Возрождение». Новая гуманистическая идеология. Интерес к человеку, его физической и духовной природе. Античность как одна из основ художественной культуры Возрождения. Возрождение в Италии, Франции, Испании, Англии. Северное Возрождение.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У. ШЕКСПИР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Трагедия 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>«Гамлет» (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фрагменты</w:t>
      </w:r>
      <w:r w:rsidRPr="00C677D0">
        <w:rPr>
          <w:rFonts w:eastAsia="Times New Roman"/>
          <w:bCs/>
          <w:sz w:val="24"/>
          <w:szCs w:val="24"/>
          <w:lang w:eastAsia="en-US"/>
        </w:rPr>
        <w:t>).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Трагический характер конфликта. Проблемы смысла жизни, долга и чести, нравственного выбора. Гамлет как рефлектирующий герой. Проблема бездеятельности Гамлета. Осознание героем необходимости возмездия и бесчеловечности мести. Гамлет как «вечный» образ. Тема жизни как театра. Художественная функция приёма «пьеса в пьесе» («Мышеловка»). Образ Офелии. Смысл финала.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Трагическое. Проблематика. «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Вечные»проблемы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. «Вечные» образы.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монолога Гамлета.Отзыв о театральной или кинематографической версии трагедии.</w:t>
      </w:r>
    </w:p>
    <w:p w:rsidR="008F1834" w:rsidRPr="00C677D0" w:rsidRDefault="008F1834" w:rsidP="00993AB8">
      <w:pPr>
        <w:widowControl w:val="0"/>
        <w:tabs>
          <w:tab w:val="left" w:pos="132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Связьс  другими  видами  искусства</w:t>
      </w:r>
      <w:r w:rsidRPr="00C677D0">
        <w:rPr>
          <w:rFonts w:eastAsia="Times New Roman"/>
          <w:bCs/>
          <w:sz w:val="24"/>
          <w:szCs w:val="24"/>
          <w:lang w:eastAsia="en-US"/>
        </w:rPr>
        <w:t>.  Фильм  режиссёра</w:t>
      </w:r>
      <w:r w:rsidRPr="00C677D0">
        <w:rPr>
          <w:rFonts w:eastAsia="Times New Roman"/>
          <w:sz w:val="24"/>
          <w:szCs w:val="24"/>
          <w:lang w:eastAsia="en-US"/>
        </w:rPr>
        <w:t xml:space="preserve">  Г.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М. Козинцева «Гамлет». 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У. Шекспир. «Отелло».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21CC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 xml:space="preserve">ЗАРУБЕЖНАЯ ЛИТЕРАТУРА </w:t>
      </w:r>
      <w:r w:rsidRPr="00A21CCC">
        <w:rPr>
          <w:rFonts w:eastAsia="Times New Roman"/>
          <w:b/>
          <w:bCs/>
          <w:sz w:val="24"/>
          <w:szCs w:val="24"/>
          <w:lang w:val="en-US" w:eastAsia="en-US"/>
        </w:rPr>
        <w:t>XVII</w:t>
      </w:r>
      <w:r w:rsidRPr="00A21CCC">
        <w:rPr>
          <w:rFonts w:eastAsia="Times New Roman"/>
          <w:b/>
          <w:bCs/>
          <w:sz w:val="24"/>
          <w:szCs w:val="24"/>
          <w:lang w:eastAsia="en-US"/>
        </w:rPr>
        <w:t>—</w:t>
      </w:r>
      <w:r w:rsidRPr="00A21CCC">
        <w:rPr>
          <w:rFonts w:eastAsia="Times New Roman"/>
          <w:b/>
          <w:bCs/>
          <w:sz w:val="24"/>
          <w:szCs w:val="24"/>
          <w:lang w:val="en-US" w:eastAsia="en-US"/>
        </w:rPr>
        <w:t>XVIII</w:t>
      </w:r>
      <w:r w:rsidRPr="00A21CCC">
        <w:rPr>
          <w:rFonts w:eastAsia="Times New Roman"/>
          <w:b/>
          <w:bCs/>
          <w:sz w:val="24"/>
          <w:szCs w:val="24"/>
          <w:lang w:eastAsia="en-US"/>
        </w:rPr>
        <w:t xml:space="preserve"> ВЕКОВ</w:t>
      </w:r>
    </w:p>
    <w:p w:rsidR="008F1834" w:rsidRPr="00A21CCC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Эпоха Просвещения в западноевропейской истории и культуре. Термин «Просвещение». Убеждённость в особой роли просвещения, знаний в общественном развитии. Идея «естественного человека». Франция как центр культуры Просвещения. Деятельность энциклопедистов. Литературные направления эпохи (барокко, классицизм, сентиментализм, предромантизм). Просвещение в Германии (И.-В. Гёте, Ф. Шиллер).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И.-В. ГЁТЕ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Трагедия 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>«Фауст»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(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фрагменты</w:t>
      </w:r>
      <w:r w:rsidRPr="00C677D0">
        <w:rPr>
          <w:rFonts w:eastAsia="Times New Roman"/>
          <w:bCs/>
          <w:sz w:val="24"/>
          <w:szCs w:val="24"/>
          <w:lang w:eastAsia="en-US"/>
        </w:rPr>
        <w:t>).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Народная легенда о докторе Фаусте и её интерпретация в трагедии. Композиция произведения. Роль прологов. Образы Фауста и Мефистофеля как «вечные» образы. История сделки человека с дьяволом как «бродячий» сюжет. Смысл договора Фауста и Мефистофеля. Жажда познания и деятельности как свойство человеческого духа. Образ Маргариты. Тема любви и красоты. Символический смысл слепоты главного героя. Жанровое своеобразие «Фауста».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«Бродячий» сюжет. «Вечный» образ.Трагедия. Пролог.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Сочинение-эссе о «вечных» темах в литературе.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О. Уайльд. «Портрет Дориана Грея».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lastRenderedPageBreak/>
        <w:t>ЖАНР ОДЫ В МИРОВОЙ ЛИТЕРАТУРЕ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Пиндар.«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Первая истмийская ода» (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фрагменты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).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Ф.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Малерб.«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Ода королеве».</w:t>
      </w:r>
    </w:p>
    <w:p w:rsidR="008F1834" w:rsidRPr="00A1153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М. В.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Ломоносов.«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Ода на день восшествия на Всероссийский престол Её Величества Государыни Императрицы Елисаветы Петровны 1747 года» (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фрагменты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).</w:t>
      </w:r>
    </w:p>
    <w:p w:rsidR="008F1834" w:rsidRPr="00A11530" w:rsidRDefault="00A11530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А.</w:t>
      </w:r>
      <w:r w:rsidR="008F1834" w:rsidRPr="00A11530">
        <w:rPr>
          <w:rFonts w:eastAsia="Times New Roman"/>
          <w:b/>
          <w:bCs/>
          <w:sz w:val="24"/>
          <w:szCs w:val="24"/>
          <w:lang w:eastAsia="en-US"/>
        </w:rPr>
        <w:t xml:space="preserve">П. Сумароков. «Ода на суету мира». </w:t>
      </w:r>
    </w:p>
    <w:p w:rsidR="008F1834" w:rsidRPr="00A11530" w:rsidRDefault="00A11530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А.</w:t>
      </w:r>
      <w:r w:rsidR="008F1834" w:rsidRPr="00A11530">
        <w:rPr>
          <w:rFonts w:eastAsia="Times New Roman"/>
          <w:b/>
          <w:bCs/>
          <w:sz w:val="24"/>
          <w:szCs w:val="24"/>
          <w:lang w:eastAsia="en-US"/>
        </w:rPr>
        <w:t xml:space="preserve">Н. Радищев. «Вольность». </w:t>
      </w:r>
    </w:p>
    <w:p w:rsidR="008F1834" w:rsidRPr="00A11530" w:rsidRDefault="00A11530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А.</w:t>
      </w:r>
      <w:r w:rsidR="008F1834" w:rsidRPr="00A11530">
        <w:rPr>
          <w:rFonts w:eastAsia="Times New Roman"/>
          <w:b/>
          <w:bCs/>
          <w:sz w:val="24"/>
          <w:szCs w:val="24"/>
          <w:lang w:eastAsia="en-US"/>
        </w:rPr>
        <w:t xml:space="preserve">С. Пушкин. «Вольность». </w:t>
      </w:r>
    </w:p>
    <w:p w:rsidR="008F1834" w:rsidRPr="00A1153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В. В. Маяковский. «Ода революции». 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История оды. Жанровые особенности. Ода в нормативной поэтике классицизма. Развитие и переосмысление жанра оды в литературе.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Ода. Классицизм. «Высокий» стиль.Архаизмы.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Выразительное чтение фрагмента оды наизусть. Устный ответ на вопрос о соответствии оды классицистическому канону.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РУССКАЯ ЛИТЕРАТУРА </w:t>
      </w:r>
      <w:r w:rsidRPr="00C677D0">
        <w:rPr>
          <w:rFonts w:eastAsia="Times New Roman"/>
          <w:b/>
          <w:bCs/>
          <w:sz w:val="24"/>
          <w:szCs w:val="24"/>
          <w:lang w:val="en-US" w:eastAsia="en-US"/>
        </w:rPr>
        <w:t>XVIII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 ВЕКА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Развитие русской литературы в Петровскую эпоху. Русское Просвещение и его основные черты. Своеобразие русского классицизма. Обзор творчества деятелей русского Просвещения (А. Д. Кантемира, В. К. Тредиаковского, Ф. Прокоповича, М. В. Ломоносова, А. П. Сумарокова).   Реформа русскогостихосложения.  Становление русской  драматургии и театра в </w:t>
      </w:r>
      <w:r w:rsidRPr="00C677D0">
        <w:rPr>
          <w:rFonts w:eastAsia="Times New Roman"/>
          <w:bCs/>
          <w:sz w:val="24"/>
          <w:szCs w:val="24"/>
          <w:lang w:val="en-US" w:eastAsia="en-US"/>
        </w:rPr>
        <w:t>XVIII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веке (драматические произведения А. П. Сумарокова, Д. И. Фонвизина). Творчество Н. М. Карамзина. Сатирическая журналистика (журналы Н. И. Новикова, И. А. Крылова).</w:t>
      </w:r>
    </w:p>
    <w:p w:rsidR="008F1834" w:rsidRPr="00C677D0" w:rsidRDefault="008F1834" w:rsidP="00993AB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Классицизм в других видах искусства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.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Мозаики М. В. Ломоносова. Портретная живопись Ф. С. Рокотова, Д. Г. Левицкого.Архитектурные ансамбли в усадьбах Кусково, Останкино, Архангельское (Москва); дворцовые и парковые ансамбли Царского Села, Павловска.</w:t>
      </w:r>
    </w:p>
    <w:p w:rsidR="008F1834" w:rsidRPr="00C677D0" w:rsidRDefault="008F1834" w:rsidP="00993A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Г. Р. ДЕРЖАВИН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Жизнь и творчество (обзор).</w:t>
      </w:r>
    </w:p>
    <w:p w:rsidR="008F1834" w:rsidRPr="00A1153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Стихотворения «Объявление любви», «Фелица» (фрагменты), «Властителям и судиям», «Памятник».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Своеобразие художественного мира поэзии Державина. Восприятие всего сущего как оправданного свыше. Жизнеутверждающий характер поэзии. Изображение жизни во всём её многообразии. Представления поэта о подлинных жизненных ценностях. Гражданский и нравственный максимализм. Темы природы, дружбы, любви, поэта и поэзии. Философская проблематика. Особенности державинской сатиры. Традиционное и новаторское в поэзии.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Классицизм. Ода. Художественныймир. Предметный мир. Философская лирика. Сатира.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наизусть фрагментовстихотворений.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Г. Р. Державин. «Лебедь», «На птичку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»,«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Евгению. Жизнь Званская».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21CCC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 xml:space="preserve">ЗАРУБЕЖНАЯ ЛИТЕРАТУРА ПЕРВОЙ ПОЛОВИНЫ </w:t>
      </w:r>
      <w:r w:rsidRPr="00A21CCC">
        <w:rPr>
          <w:rFonts w:eastAsia="Times New Roman"/>
          <w:b/>
          <w:bCs/>
          <w:sz w:val="24"/>
          <w:szCs w:val="24"/>
          <w:lang w:val="en-US" w:eastAsia="en-US"/>
        </w:rPr>
        <w:t>XIX</w:t>
      </w:r>
      <w:r w:rsidRPr="00A21CCC">
        <w:rPr>
          <w:rFonts w:eastAsia="Times New Roman"/>
          <w:b/>
          <w:bCs/>
          <w:sz w:val="24"/>
          <w:szCs w:val="24"/>
          <w:lang w:eastAsia="en-US"/>
        </w:rPr>
        <w:t xml:space="preserve"> ВЕКА</w:t>
      </w:r>
    </w:p>
    <w:p w:rsidR="008F1834" w:rsidRPr="00A21CCC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Исторические события и научные открытия первой половины </w:t>
      </w:r>
      <w:r w:rsidRPr="00C677D0">
        <w:rPr>
          <w:rFonts w:eastAsia="Times New Roman"/>
          <w:bCs/>
          <w:sz w:val="24"/>
          <w:szCs w:val="24"/>
          <w:lang w:val="en-US" w:eastAsia="en-US"/>
        </w:rPr>
        <w:t>XIX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века и их отражение в литературе. Появление понятия «всемирная литература». Становление национальных литератур, оформление сводов сказаний разных народов. Интерес к универсализации и взаимообогащению, освоению национальной самобытности других народов. Внутренний мир личности и изображение драматических последствий столкновения личности с реальным </w:t>
      </w: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>миром в произведениях романтиков. Романтическая концепция двоемирия. Начало эпохи классического реализма. Исследование реальности в разных аспектах как основной принцип реалистического искусства.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21CCC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ХУДОЖЕСТВЕННЫЙ МИР РОМАНТИЗМА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21CCC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 xml:space="preserve">Э. Т. А. </w:t>
      </w:r>
      <w:proofErr w:type="gramStart"/>
      <w:r w:rsidRPr="00A21CCC">
        <w:rPr>
          <w:rFonts w:eastAsia="Times New Roman"/>
          <w:b/>
          <w:bCs/>
          <w:sz w:val="24"/>
          <w:szCs w:val="24"/>
          <w:lang w:eastAsia="en-US"/>
        </w:rPr>
        <w:t>Гофман.«</w:t>
      </w:r>
      <w:proofErr w:type="gramEnd"/>
      <w:r w:rsidRPr="00A21CCC">
        <w:rPr>
          <w:rFonts w:eastAsia="Times New Roman"/>
          <w:b/>
          <w:bCs/>
          <w:sz w:val="24"/>
          <w:szCs w:val="24"/>
          <w:lang w:eastAsia="en-US"/>
        </w:rPr>
        <w:t>Крошка Цахес, по прозванию Циннобер» (</w:t>
      </w:r>
      <w:r w:rsidRPr="00A21CCC">
        <w:rPr>
          <w:rFonts w:eastAsia="Times New Roman"/>
          <w:b/>
          <w:bCs/>
          <w:i/>
          <w:iCs/>
          <w:sz w:val="24"/>
          <w:szCs w:val="24"/>
          <w:lang w:eastAsia="en-US"/>
        </w:rPr>
        <w:t>фрагменты</w:t>
      </w:r>
      <w:r w:rsidRPr="00A21CCC">
        <w:rPr>
          <w:rFonts w:eastAsia="Times New Roman"/>
          <w:b/>
          <w:bCs/>
          <w:sz w:val="24"/>
          <w:szCs w:val="24"/>
          <w:lang w:eastAsia="en-US"/>
        </w:rPr>
        <w:t>).</w:t>
      </w:r>
    </w:p>
    <w:p w:rsidR="008F1834" w:rsidRPr="00A21CCC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 xml:space="preserve">Дж. Г. </w:t>
      </w:r>
      <w:proofErr w:type="gramStart"/>
      <w:r w:rsidRPr="00A21CCC">
        <w:rPr>
          <w:rFonts w:eastAsia="Times New Roman"/>
          <w:b/>
          <w:bCs/>
          <w:sz w:val="24"/>
          <w:szCs w:val="24"/>
          <w:lang w:eastAsia="en-US"/>
        </w:rPr>
        <w:t>Байрон.«</w:t>
      </w:r>
      <w:proofErr w:type="gramEnd"/>
      <w:r w:rsidRPr="00A21CCC">
        <w:rPr>
          <w:rFonts w:eastAsia="Times New Roman"/>
          <w:b/>
          <w:bCs/>
          <w:sz w:val="24"/>
          <w:szCs w:val="24"/>
          <w:lang w:eastAsia="en-US"/>
        </w:rPr>
        <w:t>Паломничество Чайльд-Гарольда» (</w:t>
      </w:r>
      <w:r w:rsidRPr="00A21CCC">
        <w:rPr>
          <w:rFonts w:eastAsia="Times New Roman"/>
          <w:b/>
          <w:bCs/>
          <w:i/>
          <w:iCs/>
          <w:sz w:val="24"/>
          <w:szCs w:val="24"/>
          <w:lang w:eastAsia="en-US"/>
        </w:rPr>
        <w:t>фрагменты</w:t>
      </w:r>
      <w:r w:rsidRPr="00A21CCC">
        <w:rPr>
          <w:rFonts w:eastAsia="Times New Roman"/>
          <w:b/>
          <w:bCs/>
          <w:sz w:val="24"/>
          <w:szCs w:val="24"/>
          <w:lang w:eastAsia="en-US"/>
        </w:rPr>
        <w:t>). «Душа моя мрачна. Скорей, певец, скорей »</w:t>
      </w:r>
    </w:p>
    <w:p w:rsidR="008F1834" w:rsidRPr="00A21CCC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В. Гюго. «Девяносто третий год» (</w:t>
      </w:r>
      <w:r w:rsidRPr="00A21CCC">
        <w:rPr>
          <w:rFonts w:eastAsia="Times New Roman"/>
          <w:b/>
          <w:bCs/>
          <w:i/>
          <w:iCs/>
          <w:sz w:val="24"/>
          <w:szCs w:val="24"/>
          <w:lang w:eastAsia="en-US"/>
        </w:rPr>
        <w:t>фрагменты</w:t>
      </w:r>
      <w:r w:rsidRPr="00A21CCC">
        <w:rPr>
          <w:rFonts w:eastAsia="Times New Roman"/>
          <w:b/>
          <w:bCs/>
          <w:sz w:val="24"/>
          <w:szCs w:val="24"/>
          <w:lang w:eastAsia="en-US"/>
        </w:rPr>
        <w:t>).</w:t>
      </w:r>
    </w:p>
    <w:p w:rsidR="008F1834" w:rsidRPr="00A21CCC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 xml:space="preserve">Э. А. </w:t>
      </w:r>
      <w:proofErr w:type="gramStart"/>
      <w:r w:rsidRPr="00A21CCC">
        <w:rPr>
          <w:rFonts w:eastAsia="Times New Roman"/>
          <w:b/>
          <w:bCs/>
          <w:sz w:val="24"/>
          <w:szCs w:val="24"/>
          <w:lang w:eastAsia="en-US"/>
        </w:rPr>
        <w:t>По.«</w:t>
      </w:r>
      <w:proofErr w:type="gramEnd"/>
      <w:r w:rsidRPr="00A21CCC">
        <w:rPr>
          <w:rFonts w:eastAsia="Times New Roman"/>
          <w:b/>
          <w:bCs/>
          <w:sz w:val="24"/>
          <w:szCs w:val="24"/>
          <w:lang w:eastAsia="en-US"/>
        </w:rPr>
        <w:t>Ворон».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Концепция мира и человека в романтическом искусстве. Противопоставление действительности («страшного мира») романтическому идеалу, миру мечты (романтическое двоемирие). Романтический герой. Осознание героем недостижимости идеала (романтическая ирония). Система жанров в литературе романтизма. Особенности романтического стиля. Романтический пейзаж. Психологизм в романтической литературе. Использование формы дневника, исповеди. Фольклорные традиции в искусстве романтизма. Национальное своеобразие немецкого, английского, французского, американского романтизма. Романтизм в живописи (Э. Делакруа, Ф. Рунге и др.), музыке (Ф. Шуберт, К. М. Вебер, Ф. Шопен и др.).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Романтизм. Романтическое двоемирие.Романтический герой. Романтический пейзаж. Романтическая новелла. Романтическая поэма.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Письменный ответ на вопрос об авторскойпозиции и способах её выражения. Письменный ответ на вопрос об особенностях художественного мира романтического произведения. Рецензия на одно из самостоятельно прочитанных произведений зарубежного романтика. Реферат по творчеству одного из зарубежных романтиков.</w:t>
      </w:r>
    </w:p>
    <w:p w:rsidR="007D3FA5" w:rsidRPr="007D3FA5" w:rsidRDefault="007D3FA5" w:rsidP="007D3FA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7D3FA5">
        <w:rPr>
          <w:rFonts w:eastAsia="Times New Roman"/>
          <w:bCs/>
          <w:sz w:val="24"/>
          <w:szCs w:val="24"/>
          <w:lang w:eastAsia="en-US"/>
        </w:rPr>
        <w:t>Внеклассное чтение.  Э. Т. А.  Гофман.  «</w:t>
      </w:r>
      <w:proofErr w:type="gramStart"/>
      <w:r w:rsidRPr="007D3FA5">
        <w:rPr>
          <w:rFonts w:eastAsia="Times New Roman"/>
          <w:bCs/>
          <w:sz w:val="24"/>
          <w:szCs w:val="24"/>
          <w:lang w:eastAsia="en-US"/>
        </w:rPr>
        <w:t>Кавалер  Глюк</w:t>
      </w:r>
      <w:proofErr w:type="gramEnd"/>
      <w:r w:rsidRPr="007D3FA5">
        <w:rPr>
          <w:rFonts w:eastAsia="Times New Roman"/>
          <w:bCs/>
          <w:sz w:val="24"/>
          <w:szCs w:val="24"/>
          <w:lang w:eastAsia="en-US"/>
        </w:rPr>
        <w:t>».</w:t>
      </w:r>
    </w:p>
    <w:p w:rsidR="007D3FA5" w:rsidRDefault="007D3FA5" w:rsidP="007D3FA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7D3FA5">
        <w:rPr>
          <w:rFonts w:eastAsia="Times New Roman"/>
          <w:bCs/>
          <w:sz w:val="24"/>
          <w:szCs w:val="24"/>
          <w:lang w:eastAsia="en-US"/>
        </w:rPr>
        <w:t>А. Шамиссо. «Удивительная   история   Петера   Шлемиля».</w:t>
      </w:r>
    </w:p>
    <w:p w:rsidR="008F1834" w:rsidRPr="00C677D0" w:rsidRDefault="008F1834" w:rsidP="007D3FA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Дж. Г. Байрон. «Корсар». В. Скотт. «Айвенго». А. Дюма. «Королева Марго». Ф. Купер. «Последний из могикан».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21CCC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 xml:space="preserve">РУССКАЯ ЛИТЕРАТУРА ПЕРВОЙ ПОЛОВИНЫ </w:t>
      </w:r>
      <w:r w:rsidRPr="00A21CCC">
        <w:rPr>
          <w:rFonts w:eastAsia="Times New Roman"/>
          <w:b/>
          <w:bCs/>
          <w:sz w:val="24"/>
          <w:szCs w:val="24"/>
          <w:lang w:val="en-US" w:eastAsia="en-US"/>
        </w:rPr>
        <w:t>XIX</w:t>
      </w:r>
      <w:r w:rsidRPr="00A21CCC">
        <w:rPr>
          <w:rFonts w:eastAsia="Times New Roman"/>
          <w:b/>
          <w:bCs/>
          <w:sz w:val="24"/>
          <w:szCs w:val="24"/>
          <w:lang w:eastAsia="en-US"/>
        </w:rPr>
        <w:t xml:space="preserve"> ВЕКА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Русская литература и её связь с национальной историей. Осмысление русской литературой ценностей западноевропейской и мировой культуры. Романтизм как литературное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направление. Воплощение в литературе романтических ценностей. Зарождение реализма в русской литературе. Национальное самоопределение русской литературы. Русская литература первой половины </w:t>
      </w:r>
      <w:r w:rsidRPr="00C677D0">
        <w:rPr>
          <w:rFonts w:eastAsia="Times New Roman"/>
          <w:bCs/>
          <w:sz w:val="24"/>
          <w:szCs w:val="24"/>
          <w:lang w:val="en-US" w:eastAsia="en-US"/>
        </w:rPr>
        <w:t>XIX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века в контексте мировой культуры. Основные темы и проблемы русской литературы первой половины </w:t>
      </w:r>
      <w:r w:rsidRPr="00C677D0">
        <w:rPr>
          <w:rFonts w:eastAsia="Times New Roman"/>
          <w:bCs/>
          <w:sz w:val="24"/>
          <w:szCs w:val="24"/>
          <w:lang w:val="en-US" w:eastAsia="en-US"/>
        </w:rPr>
        <w:t>XIX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века (свобода, нравственные искания человека, обращение к народу в поисках нравственного идеала, борьба с социальной несправедливостью и угнетением человека, образ «маленького человека»). Литературная жизнь в первой половине </w:t>
      </w:r>
      <w:r w:rsidRPr="00C677D0">
        <w:rPr>
          <w:rFonts w:eastAsia="Times New Roman"/>
          <w:bCs/>
          <w:sz w:val="24"/>
          <w:szCs w:val="24"/>
          <w:lang w:val="en-US" w:eastAsia="en-US"/>
        </w:rPr>
        <w:t>XIX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века. Литературные общества, кружки, журналы. Роль литературы в формировании русского литературного языка.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В. А. ЖУКОВСКИЙ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Обзор жизни и творчества.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 xml:space="preserve">Стихотворение «Невыразимое», элегия «Море». </w:t>
      </w:r>
      <w:r w:rsidRPr="00C677D0">
        <w:rPr>
          <w:rFonts w:eastAsia="Times New Roman"/>
          <w:bCs/>
          <w:sz w:val="24"/>
          <w:szCs w:val="24"/>
          <w:lang w:eastAsia="en-US"/>
        </w:rPr>
        <w:t>Основные темы, мотивы и образы поэзии В. А. Жуковского.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Своеобразие художественного мира. Традиции сентиментальной литературы в лирике поэта. Лирический герой, его восприятие мира. Темы любви и поэтического вдохновения. </w:t>
      </w: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>Нравственно-философская проблематика. Своеобразие романтизма Жуковского. Жуковский-переводчик.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Лирический герой. Романтизм.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 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Подбор цитат к сообщению о лирическомгерое поэзии Жуковского.</w:t>
      </w:r>
    </w:p>
    <w:p w:rsidR="008F1834" w:rsidRPr="00F87DF5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F87DF5">
        <w:rPr>
          <w:rFonts w:eastAsia="Times New Roman"/>
          <w:b/>
          <w:bCs/>
          <w:sz w:val="24"/>
          <w:szCs w:val="24"/>
          <w:lang w:eastAsia="en-US"/>
        </w:rPr>
        <w:t>В. А. Жуковский. «Видение».</w:t>
      </w:r>
    </w:p>
    <w:p w:rsidR="008F1834" w:rsidRPr="00F87DF5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ЦЕЛОСТНЫЙ АНАЛИЗ ЛИРИЧЕСКОГО ПРОИЗВЕДЕНИЯ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Обобщение представлений о лирическом произведении. Повторение основных понятий, связанных с анализом художественной формы и художественного содержания лирического стихотворения (лирически</w:t>
      </w:r>
      <w:r w:rsidR="00F857A4">
        <w:rPr>
          <w:rFonts w:eastAsia="Times New Roman"/>
          <w:bCs/>
          <w:sz w:val="24"/>
          <w:szCs w:val="24"/>
          <w:lang w:eastAsia="en-US"/>
        </w:rPr>
        <w:t>й герой, лирический сюжет, тема</w:t>
      </w:r>
      <w:r w:rsidRPr="00C677D0">
        <w:rPr>
          <w:rFonts w:eastAsia="Times New Roman"/>
          <w:bCs/>
          <w:sz w:val="24"/>
          <w:szCs w:val="24"/>
          <w:lang w:eastAsia="en-US"/>
        </w:rPr>
        <w:t>тика, проблематика, система</w:t>
      </w:r>
      <w:r w:rsidR="00F857A4">
        <w:rPr>
          <w:rFonts w:eastAsia="Times New Roman"/>
          <w:bCs/>
          <w:sz w:val="24"/>
          <w:szCs w:val="24"/>
          <w:lang w:eastAsia="en-US"/>
        </w:rPr>
        <w:t xml:space="preserve"> образов, язык, строфика, метри</w:t>
      </w:r>
      <w:r w:rsidRPr="00C677D0">
        <w:rPr>
          <w:rFonts w:eastAsia="Times New Roman"/>
          <w:bCs/>
          <w:sz w:val="24"/>
          <w:szCs w:val="24"/>
          <w:lang w:eastAsia="en-US"/>
        </w:rPr>
        <w:t>ка и др.). Содержание и примерный план целостного анализа лирического произведения (на материале изученных или самостоятельно прочитанных стихотворений В. А. Жуковского и др.).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А. С. ГРИБОЕДОВ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Обзор жизни и творчества. 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>Комедия «Горе от ума».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История создания и публикации комедии. Прототипы. Черты классицизма, романтизма и реализма в комедии. Жанровое своеобразие. Смысл названия и проблема ума в комедии. Особенности конфликта. Социальная и нравственная проблематика пьесы. Чацкий как необычный «резонёр» и предшественник «странного человека» в русской литературе. Своеобразие любовной интриги. Образ Софии и женские образы в комедии. Образ социальной среды. Фамусовское общество, его основные представители. Художественная </w:t>
      </w:r>
      <w:r w:rsidR="00F87DF5">
        <w:rPr>
          <w:rFonts w:eastAsia="Times New Roman"/>
          <w:bCs/>
          <w:sz w:val="24"/>
          <w:szCs w:val="24"/>
          <w:lang w:eastAsia="en-US"/>
        </w:rPr>
        <w:t>функция второстепенных и внесце</w:t>
      </w:r>
      <w:r w:rsidRPr="00C677D0">
        <w:rPr>
          <w:rFonts w:eastAsia="Times New Roman"/>
          <w:bCs/>
          <w:sz w:val="24"/>
          <w:szCs w:val="24"/>
          <w:lang w:eastAsia="en-US"/>
        </w:rPr>
        <w:t>нических персонажей. Своеобразие композиции. Особая роль монологов в комедии. Герои-антиподы и герои-двойники. Отсутствие классической развязки. Смысл финала. Авторская позиция и способы её выражения. Образность и афористичность языка комедии. Мастерство драматурга в создании речевых характеристик героев. Традиции басен И. А. Крылова, вольный стих. Конкретно-историческое и вневременное в комедии. «Вечные» темы и «вечные» образы. «Горе от ума» на русской сцене.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Комедия «Горе от ума» в критике: И. А. Гончаров. «Мильон терзаний».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Комедия. Конфликт. Главные, второстепенные и внесценические персонажи. Проблематика. Традиции и новаторство. Речевая характеристика персонажа. Вольный стих.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наизусть и анализ одного из монологов Чацкого или Фамусова. Составление речевой характеристики одного из персонажей. Письменный ответ на вопрос о жанровом своеобразии комедии. Работа над конспектом статьи И. А. Гончарова «Мильон терзаний». Сочинение по комедии А. С. Грибоедова «Горе от ума».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М. Е. Салтыков-Щедрин. «ГосподаМолчалины».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А. С. ПУШКИН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Биография и творчество.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proofErr w:type="gramStart"/>
      <w:r w:rsidRPr="00C677D0">
        <w:rPr>
          <w:rFonts w:eastAsia="Times New Roman"/>
          <w:b/>
          <w:bCs/>
          <w:sz w:val="24"/>
          <w:szCs w:val="24"/>
          <w:lang w:eastAsia="en-US"/>
        </w:rPr>
        <w:t>Стихотворения«</w:t>
      </w:r>
      <w:proofErr w:type="gramEnd"/>
      <w:r w:rsidRPr="00C677D0">
        <w:rPr>
          <w:rFonts w:eastAsia="Times New Roman"/>
          <w:b/>
          <w:bCs/>
          <w:sz w:val="24"/>
          <w:szCs w:val="24"/>
          <w:lang w:eastAsia="en-US"/>
        </w:rPr>
        <w:t>Вольность», «К Чаадаеву», «Деревня», «К морю», «К***» («Я помню чудное мгновенье...»), «19 октября» («Роняет лес багряный свой убор...»), «Пророк», «Поэт», «На холмах Грузии лежит ночная мгла...», «Я вас любил: любовь ещё, быть может...», «Мадонна», «Бесы», «Осень», «Поэту», «Эхо», «Поэт и толпа», «Брожу ли я вдоль улиц шумных...», «...Вновь я посетил...», «Я памятник се</w:t>
      </w:r>
      <w:r w:rsidR="003D5118">
        <w:rPr>
          <w:rFonts w:eastAsia="Times New Roman"/>
          <w:b/>
          <w:bCs/>
          <w:sz w:val="24"/>
          <w:szCs w:val="24"/>
          <w:lang w:eastAsia="en-US"/>
        </w:rPr>
        <w:t>бе воздвиг нерукотворный...», «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>Во глубине сибирских руд…»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Поэтическое новаторство Пушкина, трансформация традиционных жанров в пушкинской лирике (ода, сатира, элегия, послание). Основные темы поэзии Пушкина (свобода, любовь, дружба, творчество), их развитие на разных этапах его творческого пути. Поэтические манифесты Пушкина. Лирика Пушкина и романтизм. Философская глубина, </w:t>
      </w: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>религиозно-нравственные мотивы в поздней лирике. Тема памяти. Проблема нравственного идеала. Реалистическое осмысление действительности. Своеобразие трагизма пушкинского творчества. Образно-стилистическое богатство лирики Пушкина. Традиции античной поэзии, классицизма, романтизма и реалистические тенденции в поздней лирике Пушкина. Мотивы и образы пушкинской лирики в русской поэзии.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Художественный мир. Лирические жанры. Новаторство. Тематика. Лирический герой.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наизусть стихотворений. Письменный анализ жанрового своеобразия стихотворения. Целостный анализ лирического стихотворения. Сочинение по одной из «вечных» тем в лирике А. С. Пушкина.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А. С. Пушкин. «Бахчисарайский фонтан», «Каменный гость».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Трагедия «Моцарт и Сальери».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«Вечные» темы в трагедии. Образы Моцарта и Сальери. Своеобразное решение темы творчества. Нравственная проблематика произведения. Образ «чёрного человека». «Моцарт</w:t>
      </w:r>
      <w:r w:rsidRPr="00C677D0">
        <w:rPr>
          <w:rFonts w:eastAsia="Times New Roman"/>
          <w:sz w:val="24"/>
          <w:szCs w:val="24"/>
          <w:lang w:eastAsia="en-US"/>
        </w:rPr>
        <w:t xml:space="preserve"> и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Сальери» в контексте цикла «маленьких трагедий». 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Трагедия. Новаторство.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Устный ответ на вопрос о своеобразии решения «вечных» тем в одной из «маленьких трагедий».</w:t>
      </w:r>
    </w:p>
    <w:p w:rsidR="008F1834" w:rsidRPr="00F87DF5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F87DF5">
        <w:rPr>
          <w:rFonts w:eastAsia="Times New Roman"/>
          <w:b/>
          <w:bCs/>
          <w:sz w:val="24"/>
          <w:szCs w:val="24"/>
          <w:lang w:eastAsia="en-US"/>
        </w:rPr>
        <w:t>А. С. Пушкин. «Скупой», «Каменныйгость».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Роман в стихах «Евгений Онегин».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История создания романа, первоначальный замысел и его эволюция. Своеобразие жанра и композиции «свободного романа». Единство эпического и лирического начал. Основные темы лирических отступлений. Сюжетные линии романа. Художественная функция «Отрывков из путешествия Онегина».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Роль эпиграфов, предисловия, писем героев, сна Татьяны. Образ Онегина и тип «лишнего человека» в русской литературе. Онегин и Ленский. Татьяна как «милый идеал» автора. Автор и герои романа. Образ читателя. Нравственно-философская проблематика произведения. Темы любви, дружбы, творчества, природы в романе. Смысл финала. Реализм и энциклопедизм романа. Картины жизни русского общества. «Онегинская строфа». Особенности языка романа, сочетание высокой и низкой лексики.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Роман «Евгений Онегин» в критике: В. Г. Белинский. «Сочинения Александра Пушкина», статьи восьмая, девятая (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фрагменты</w:t>
      </w:r>
      <w:r w:rsidRPr="00C677D0">
        <w:rPr>
          <w:rFonts w:eastAsia="Times New Roman"/>
          <w:bCs/>
          <w:sz w:val="24"/>
          <w:szCs w:val="24"/>
          <w:lang w:eastAsia="en-US"/>
        </w:rPr>
        <w:t>). Ф. М. Достоевский. «Речь о Пушкине».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Роман в стихах. Сюжет. Композиция.Лирические отступления. «Онегинская строфа». Эпиграф. Реализм.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наизусть отрывковиз романа. Составление плана устного ответа об особенностях композиции романа в связи с его жанром. Подбор цитат к сочинению по одной из тем пушкинской лирики, получивших развитие в романе. Сочинение по роману А. С. Пушкина «Евгений Онегин».</w:t>
      </w:r>
    </w:p>
    <w:p w:rsidR="008F1834" w:rsidRPr="00F87DF5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F87DF5">
        <w:rPr>
          <w:rFonts w:eastAsia="Times New Roman"/>
          <w:b/>
          <w:bCs/>
          <w:sz w:val="24"/>
          <w:szCs w:val="24"/>
          <w:lang w:eastAsia="en-US"/>
        </w:rPr>
        <w:t>А. С. Пушкин. «Домик в Коломне».</w:t>
      </w:r>
    </w:p>
    <w:p w:rsidR="008F1834" w:rsidRPr="00F87DF5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ЛИРИЧЕСКИЕ ОТСТУПЛЕНИЯ В ЭПИЧЕСКОМ ПРОИЗВЕДЕНИИ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Обобщение представлений о лирических отступлениях, их содержании, видах и функциях в эпическом произведении. Анализ лирических отступлений. Подготовка плана сочинения о роли лирических отступлений в одной из глав романа А. С. Пушкина «Евгений Онегин».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ПОЭТЫ ПУШКИНСКОЙ ПОРЫ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F87DF5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F87DF5">
        <w:rPr>
          <w:rFonts w:eastAsia="Times New Roman"/>
          <w:b/>
          <w:bCs/>
          <w:sz w:val="24"/>
          <w:szCs w:val="24"/>
          <w:lang w:eastAsia="en-US"/>
        </w:rPr>
        <w:t xml:space="preserve">К. Н. </w:t>
      </w:r>
      <w:proofErr w:type="gramStart"/>
      <w:r w:rsidRPr="00F87DF5">
        <w:rPr>
          <w:rFonts w:eastAsia="Times New Roman"/>
          <w:b/>
          <w:bCs/>
          <w:sz w:val="24"/>
          <w:szCs w:val="24"/>
          <w:lang w:eastAsia="en-US"/>
        </w:rPr>
        <w:t>Батюшков.«</w:t>
      </w:r>
      <w:proofErr w:type="gramEnd"/>
      <w:r w:rsidRPr="00F87DF5">
        <w:rPr>
          <w:rFonts w:eastAsia="Times New Roman"/>
          <w:b/>
          <w:bCs/>
          <w:sz w:val="24"/>
          <w:szCs w:val="24"/>
          <w:lang w:eastAsia="en-US"/>
        </w:rPr>
        <w:t>Мой гений», «Есть наслаждение и в дикости лесов...».</w:t>
      </w:r>
    </w:p>
    <w:p w:rsidR="008F1834" w:rsidRPr="00F87DF5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F87DF5">
        <w:rPr>
          <w:rFonts w:eastAsia="Times New Roman"/>
          <w:b/>
          <w:bCs/>
          <w:sz w:val="24"/>
          <w:szCs w:val="24"/>
          <w:lang w:eastAsia="en-US"/>
        </w:rPr>
        <w:t xml:space="preserve">Е. А. </w:t>
      </w:r>
      <w:proofErr w:type="gramStart"/>
      <w:r w:rsidRPr="00F87DF5">
        <w:rPr>
          <w:rFonts w:eastAsia="Times New Roman"/>
          <w:b/>
          <w:bCs/>
          <w:sz w:val="24"/>
          <w:szCs w:val="24"/>
          <w:lang w:eastAsia="en-US"/>
        </w:rPr>
        <w:t>Баратынский.«</w:t>
      </w:r>
      <w:proofErr w:type="gramEnd"/>
      <w:r w:rsidRPr="00F87DF5">
        <w:rPr>
          <w:rFonts w:eastAsia="Times New Roman"/>
          <w:b/>
          <w:bCs/>
          <w:sz w:val="24"/>
          <w:szCs w:val="24"/>
          <w:lang w:eastAsia="en-US"/>
        </w:rPr>
        <w:t>Разуверение», «Приманкой ласковых речей...», «Мой дар убог, и голос мой негромок...», «Муза» («Не ослеплён я музою моею...»).</w:t>
      </w:r>
    </w:p>
    <w:p w:rsidR="008F1834" w:rsidRPr="00F87DF5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F87DF5">
        <w:rPr>
          <w:rFonts w:eastAsia="Times New Roman"/>
          <w:b/>
          <w:bCs/>
          <w:sz w:val="24"/>
          <w:szCs w:val="24"/>
          <w:lang w:eastAsia="en-US"/>
        </w:rPr>
        <w:lastRenderedPageBreak/>
        <w:t xml:space="preserve">А. А. </w:t>
      </w:r>
      <w:proofErr w:type="gramStart"/>
      <w:r w:rsidRPr="00F87DF5">
        <w:rPr>
          <w:rFonts w:eastAsia="Times New Roman"/>
          <w:b/>
          <w:bCs/>
          <w:sz w:val="24"/>
          <w:szCs w:val="24"/>
          <w:lang w:eastAsia="en-US"/>
        </w:rPr>
        <w:t>Дельвиг.«</w:t>
      </w:r>
      <w:proofErr w:type="gramEnd"/>
      <w:r w:rsidRPr="00F87DF5">
        <w:rPr>
          <w:rFonts w:eastAsia="Times New Roman"/>
          <w:b/>
          <w:bCs/>
          <w:sz w:val="24"/>
          <w:szCs w:val="24"/>
          <w:lang w:eastAsia="en-US"/>
        </w:rPr>
        <w:t>Элегия» («Когда, душа, просилась ты...»), «Не осенний частый дождичек...».</w:t>
      </w:r>
    </w:p>
    <w:p w:rsidR="008F1834" w:rsidRPr="00F87DF5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F87DF5">
        <w:rPr>
          <w:rFonts w:eastAsia="Times New Roman"/>
          <w:b/>
          <w:bCs/>
          <w:sz w:val="24"/>
          <w:szCs w:val="24"/>
          <w:lang w:eastAsia="en-US"/>
        </w:rPr>
        <w:t xml:space="preserve">Д. В. </w:t>
      </w:r>
      <w:proofErr w:type="gramStart"/>
      <w:r w:rsidRPr="00F87DF5">
        <w:rPr>
          <w:rFonts w:eastAsia="Times New Roman"/>
          <w:b/>
          <w:bCs/>
          <w:sz w:val="24"/>
          <w:szCs w:val="24"/>
          <w:lang w:eastAsia="en-US"/>
        </w:rPr>
        <w:t>Давыдов.«</w:t>
      </w:r>
      <w:proofErr w:type="gramEnd"/>
      <w:r w:rsidRPr="00F87DF5">
        <w:rPr>
          <w:rFonts w:eastAsia="Times New Roman"/>
          <w:b/>
          <w:bCs/>
          <w:sz w:val="24"/>
          <w:szCs w:val="24"/>
          <w:lang w:eastAsia="en-US"/>
        </w:rPr>
        <w:t>Песня старого гусара», «Гусарский пир».</w:t>
      </w:r>
    </w:p>
    <w:p w:rsidR="008F1834" w:rsidRPr="00F87DF5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F87DF5">
        <w:rPr>
          <w:rFonts w:eastAsia="Times New Roman"/>
          <w:b/>
          <w:bCs/>
          <w:sz w:val="24"/>
          <w:szCs w:val="24"/>
          <w:lang w:eastAsia="en-US"/>
        </w:rPr>
        <w:t xml:space="preserve">П. А. </w:t>
      </w:r>
      <w:proofErr w:type="gramStart"/>
      <w:r w:rsidRPr="00F87DF5">
        <w:rPr>
          <w:rFonts w:eastAsia="Times New Roman"/>
          <w:b/>
          <w:bCs/>
          <w:sz w:val="24"/>
          <w:szCs w:val="24"/>
          <w:lang w:eastAsia="en-US"/>
        </w:rPr>
        <w:t>Вяземский.«</w:t>
      </w:r>
      <w:proofErr w:type="gramEnd"/>
      <w:r w:rsidRPr="00F87DF5">
        <w:rPr>
          <w:rFonts w:eastAsia="Times New Roman"/>
          <w:b/>
          <w:bCs/>
          <w:sz w:val="24"/>
          <w:szCs w:val="24"/>
          <w:lang w:eastAsia="en-US"/>
        </w:rPr>
        <w:t>Дорожная дума», «Жизнь наша в старости — изношенный халат...».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Золотой век в истории русской поэзии. Литературная жизнь в первой трети </w:t>
      </w:r>
      <w:r w:rsidRPr="00C677D0">
        <w:rPr>
          <w:rFonts w:eastAsia="Times New Roman"/>
          <w:bCs/>
          <w:sz w:val="24"/>
          <w:szCs w:val="24"/>
          <w:lang w:val="en-US" w:eastAsia="en-US"/>
        </w:rPr>
        <w:t>XIX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века. Литературные общества и кружки. «Арзамас» как «братство» литераторов. Поэты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-«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любомудры». «Вечные» темы в поэзии пушкинской поры.</w:t>
      </w:r>
    </w:p>
    <w:p w:rsidR="00F87DF5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i/>
          <w:i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Золотой век русской поэзии.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Реферат об особенностях художественного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мира одного из поэтов пушкинской поры.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A21CCC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ЖАНР ЭЛЕГИИ В МИРОВОЙ ЛИТЕРАТУРЕ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Т.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Грей.«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Сельское кладбище».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Н. А.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Некрасов.«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Элегия» («Пускай нам говорит изменчивая мода…»).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История жанра элегии. Античная элегия. Возрождение элегии в поэзии сентиментализ</w:t>
      </w:r>
      <w:r w:rsidR="00F87DF5">
        <w:rPr>
          <w:rFonts w:eastAsia="Times New Roman"/>
          <w:bCs/>
          <w:sz w:val="24"/>
          <w:szCs w:val="24"/>
          <w:lang w:eastAsia="en-US"/>
        </w:rPr>
        <w:t>ма. Характерные черты предроман</w:t>
      </w:r>
      <w:r w:rsidRPr="00C677D0">
        <w:rPr>
          <w:rFonts w:eastAsia="Times New Roman"/>
          <w:bCs/>
          <w:sz w:val="24"/>
          <w:szCs w:val="24"/>
          <w:lang w:eastAsia="en-US"/>
        </w:rPr>
        <w:t>тической и романтической элегии. Традиции элегической поэзии в русской литературе.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Элегия. Сентиментализм. Романтизм.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 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Реферат об особенностях художественногомира романтических элегий А. С. Пушкина.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М. Ю. ЛЕРМОНТОВ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Биография и творчество.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Стихотворения «Мой демон», «К***» («Я не унижусь пред тобою...»), «Нет, я не Байрон, я другой...», «Смерть Поэта», «Узник», «Когда волнуется желтеющая нива...», «Дума», «Поэт» («Отделкой золотой блистает мой кинжал...»), «Молитва» («В минуту жизни трудную...»), «И скучнои грустно», «Нет, не тебя так пылко я люблю...», «Прощай, немытая Россия...», «Родина», «Пророк», «Утес», </w:t>
      </w:r>
      <w:proofErr w:type="gramStart"/>
      <w:r w:rsidRPr="00C677D0">
        <w:rPr>
          <w:rFonts w:eastAsia="Times New Roman"/>
          <w:b/>
          <w:bCs/>
          <w:sz w:val="24"/>
          <w:szCs w:val="24"/>
          <w:lang w:eastAsia="en-US"/>
        </w:rPr>
        <w:t>« Выхожу</w:t>
      </w:r>
      <w:proofErr w:type="gramEnd"/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 один я на дорогу…»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Основные мотивы и настроения поэзии Лермонтова. Тоска по духовной свободе и идеалу. Жажда любви и гармонии. Поэтические манифесты Лермонтова. Лирика Лермонтова и романтизм. Философская глубина и исповедальный характер лермонтовской лирики. Природа и человек. Тема Родины. Пушкинские темы и образы в лирике Лермонтова. Реалистические тенденции в творчестве. Своеобразие лирического героя лермонтовской поэзии. Тема молодости и старости. Образ поэта. Романтическая символика. Мотивы и образы лермонтовской лирики в русской поэзии.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Художественный мир. Мотив. Исповедь. Символ.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наизусть стихотворений. Целостный анализ лирического стихотворения. Сочинение о своеобразии романтической символики в лирике М. Ю. Лермонтова.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Роман «Герой нашего времени».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Смысл заглавия. Нравственно-философская проблематика произведения, проблема судьбы. Жанровое своеобразие романа. Особенности повествования. Композиция произведения, её роль в раскрытии образа Печорина. Художественная функция предисловий. Печорин в ряду других героев романа (Максим Максимыч, горцы, контрабандисты, Грушницкий, представители «водяного общества», Вернер, Вулич). Приём двойничества. Тема любви и женские образы в романе. Мастерство пейзажных описаний, портретных характеристик. Приёмы психологического изображения. Смысл финала. Черты романтизма и реализма в романе.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Роман «Герой нашего времени» в критике: В. Г. Белинский. «„Герой нашего времени“, сочинение М. Лермонтова» (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фрагменты</w:t>
      </w:r>
      <w:r w:rsidRPr="00C677D0">
        <w:rPr>
          <w:rFonts w:eastAsia="Times New Roman"/>
          <w:bCs/>
          <w:sz w:val="24"/>
          <w:szCs w:val="24"/>
          <w:lang w:eastAsia="en-US"/>
        </w:rPr>
        <w:t>).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lastRenderedPageBreak/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Рома</w:t>
      </w:r>
      <w:r w:rsidR="00F87DF5">
        <w:rPr>
          <w:rFonts w:eastAsia="Times New Roman"/>
          <w:bCs/>
          <w:sz w:val="24"/>
          <w:szCs w:val="24"/>
          <w:lang w:eastAsia="en-US"/>
        </w:rPr>
        <w:t>нтизм. Реализм. Социально-психо</w:t>
      </w:r>
      <w:r w:rsidRPr="00C677D0">
        <w:rPr>
          <w:rFonts w:eastAsia="Times New Roman"/>
          <w:bCs/>
          <w:sz w:val="24"/>
          <w:szCs w:val="24"/>
          <w:lang w:eastAsia="en-US"/>
        </w:rPr>
        <w:t>логический роман. Психологизм. Форма исповеди. Форма дневника. Вершинная композиция. Кольцевая композиция. Психологический портрет. Пейзаж.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Составление плана и подбор цитат к сочинению о художественной функции пейзажа в романе. Подготовка вопросов к дискуссии по повести «Фаталист». Сочинение по роману М. Ю. Лермонтова «Герой нашего времени».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F87DF5">
        <w:rPr>
          <w:rFonts w:eastAsia="Times New Roman"/>
          <w:b/>
          <w:bCs/>
          <w:sz w:val="24"/>
          <w:szCs w:val="24"/>
          <w:lang w:eastAsia="en-US"/>
        </w:rPr>
        <w:t>М. Ю. Лермонтов. «Маскарад».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КОМПОЗИЦИЯ ЛИТЕРАТУРНОГО ПРОИЗВЕДЕНИЯ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Обобщение знаний о композиции литературного произведения. Основные части (структура) произведения, их последовательность и принципы соединения. Композиция повествования. Композиция сюжета. Построение системы образов. Ведущий композиционный принцип. Примерный план анализа композиции эпического произведения (на материале ранее изученных произведений А. С. Пушкина, М. Ю. Лермонтова).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Н. В. ГОГОЛЬ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Биография и творчество. 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>Повесть «Шинель».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Повесть «Шинель» в контексте цикла «петербургских повестей». Образ Петербурга.</w:t>
      </w:r>
      <w:r w:rsidR="00F87DF5">
        <w:rPr>
          <w:rFonts w:eastAsia="Times New Roman"/>
          <w:bCs/>
          <w:sz w:val="24"/>
          <w:szCs w:val="24"/>
          <w:lang w:eastAsia="en-US"/>
        </w:rPr>
        <w:t xml:space="preserve"> Образ Акакия Акакиевича Башмач</w:t>
      </w:r>
      <w:r w:rsidRPr="00C677D0">
        <w:rPr>
          <w:rFonts w:eastAsia="Times New Roman"/>
          <w:bCs/>
          <w:sz w:val="24"/>
          <w:szCs w:val="24"/>
          <w:lang w:eastAsia="en-US"/>
        </w:rPr>
        <w:t>кина и тема «маленького человека». Конфликт мечты и действительности, человеческого (гуманного) и бюрократического (бездушного). Обобщённый образ «значительного лица». Шинель как образ-символ. Смысл фантастического финала. Гуманистический пафос повести. Авторская позиция и способы её выражения. Роль художественной детали.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Повесть. Цикл. Тема «маленького человека».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Письменный ответ на вопрос о нравственной проблематике повести и об авторской позиции.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i/>
          <w:i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Внеклассное чтение. </w:t>
      </w:r>
      <w:r w:rsidRPr="00C677D0">
        <w:rPr>
          <w:rFonts w:eastAsia="Times New Roman"/>
          <w:bCs/>
          <w:sz w:val="24"/>
          <w:szCs w:val="24"/>
          <w:lang w:eastAsia="en-US"/>
        </w:rPr>
        <w:t>Н. В. Гоголь. «Портрет».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Поэма «Мёртвые души» (первый том).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История создания поэмы. Ориентация на традицию западноевропейской прозы и трёхчастную композицию «Божественной комедии» Данте Алигьери. Своеобразие жанра и композиции. Тематика лирических отступлений. Авантюра Чичикова как сюжетная основа повествования. Чичиков в системе образов персонажей. Образы помещиков и чиновников, средства их создания. Художественная функция «Повести о капитане Копейкине» и притчи о МокииКифовиче и КифеМокиевиче. Смысл названия поэмы. Социальная и нравственная проблематика. Образ Руси. Символическое значение образа дороги. Гоголевская программа духовного возрождения России, авторская интерпретация поэмы в книге «Выбранные места из перепискис друзьями». Художественное своеобразие прозы Гоголя (художественная деталь, приём контраста, роль гиперболы и сравнения, алогизм и лиризм в повествовании). Своеобразие гоголевского реализма. Гоголь и русская литература.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Замысел и воплощение. Жанровоесвоеобразие. Поэма. Художественный мир произведения. Сюжет. Композиция. Лирические отступления. Вставные тексты. Символ. Оксюморон.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наизусть фрагменталирического отступления. Подбор цитат по указанной теме. Письменный ответ на вопрос, связанный с проблематикой поэмы. Сочинение по творчеству Н. В. Гоголя.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F87DF5">
        <w:rPr>
          <w:rFonts w:eastAsia="Times New Roman"/>
          <w:b/>
          <w:bCs/>
          <w:sz w:val="24"/>
          <w:szCs w:val="24"/>
          <w:lang w:eastAsia="en-US"/>
        </w:rPr>
        <w:t>Н. В. Гоголь. «Выбранные места из переписки с друзьями» (</w:t>
      </w:r>
      <w:r w:rsidRPr="00F87DF5">
        <w:rPr>
          <w:rFonts w:eastAsia="Times New Roman"/>
          <w:b/>
          <w:bCs/>
          <w:i/>
          <w:iCs/>
          <w:sz w:val="24"/>
          <w:szCs w:val="24"/>
          <w:lang w:eastAsia="en-US"/>
        </w:rPr>
        <w:t>фрагменты</w:t>
      </w:r>
      <w:r w:rsidRPr="00F87DF5">
        <w:rPr>
          <w:rFonts w:eastAsia="Times New Roman"/>
          <w:b/>
          <w:bCs/>
          <w:sz w:val="24"/>
          <w:szCs w:val="24"/>
          <w:lang w:eastAsia="en-US"/>
        </w:rPr>
        <w:t>), «Авторская исповедь».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АНАЛИЗ ВСТАВНОГО ТЕКСТА В ЛИТЕРАТУРНОМ ПРОИЗВЕДЕНИИ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>Обобщение знаний о вставных текстах и их связи с сюжетом произведения. Закрепление навыка выделения вставных текстов (сказок, песен, легенд, повестей, писем, стихотворений и др.). Примерный план анализа вставного текста в эпическом произведении. Подготовка к написанию сочинения по анализу одного из вставных текстов в ранее изученных произведениях А. С. Пушкина, Н. В. Гоголя.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ЖИЗНЬ ДУШИ В ПРОИЗВЕДЕНИЯХ РУССКОЙ ЛИТЕРАТУРЫ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ВТОРОЙ ПОЛОВИНЫ </w:t>
      </w:r>
      <w:r w:rsidRPr="00C677D0">
        <w:rPr>
          <w:rFonts w:eastAsia="Times New Roman"/>
          <w:b/>
          <w:bCs/>
          <w:sz w:val="24"/>
          <w:szCs w:val="24"/>
          <w:lang w:val="en-US" w:eastAsia="en-US"/>
        </w:rPr>
        <w:t>XIX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 ВЕКА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F87DF5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F87DF5">
        <w:rPr>
          <w:rFonts w:eastAsia="Times New Roman"/>
          <w:b/>
          <w:bCs/>
          <w:sz w:val="24"/>
          <w:szCs w:val="24"/>
          <w:lang w:eastAsia="en-US"/>
        </w:rPr>
        <w:t xml:space="preserve">И. С. </w:t>
      </w:r>
      <w:proofErr w:type="gramStart"/>
      <w:r w:rsidRPr="00F87DF5">
        <w:rPr>
          <w:rFonts w:eastAsia="Times New Roman"/>
          <w:b/>
          <w:bCs/>
          <w:sz w:val="24"/>
          <w:szCs w:val="24"/>
          <w:lang w:eastAsia="en-US"/>
        </w:rPr>
        <w:t>Тургенев.«</w:t>
      </w:r>
      <w:proofErr w:type="gramEnd"/>
      <w:r w:rsidRPr="00F87DF5">
        <w:rPr>
          <w:rFonts w:eastAsia="Times New Roman"/>
          <w:b/>
          <w:bCs/>
          <w:sz w:val="24"/>
          <w:szCs w:val="24"/>
          <w:lang w:eastAsia="en-US"/>
        </w:rPr>
        <w:t>Певцы».</w:t>
      </w:r>
    </w:p>
    <w:p w:rsidR="008F1834" w:rsidRPr="00F87DF5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F87DF5">
        <w:rPr>
          <w:rFonts w:eastAsia="Times New Roman"/>
          <w:b/>
          <w:bCs/>
          <w:sz w:val="24"/>
          <w:szCs w:val="24"/>
          <w:lang w:eastAsia="en-US"/>
        </w:rPr>
        <w:t xml:space="preserve">Н. С. </w:t>
      </w:r>
      <w:proofErr w:type="gramStart"/>
      <w:r w:rsidRPr="00F87DF5">
        <w:rPr>
          <w:rFonts w:eastAsia="Times New Roman"/>
          <w:b/>
          <w:bCs/>
          <w:sz w:val="24"/>
          <w:szCs w:val="24"/>
          <w:lang w:eastAsia="en-US"/>
        </w:rPr>
        <w:t>Лесков.«</w:t>
      </w:r>
      <w:proofErr w:type="gramEnd"/>
      <w:r w:rsidRPr="00F87DF5">
        <w:rPr>
          <w:rFonts w:eastAsia="Times New Roman"/>
          <w:b/>
          <w:bCs/>
          <w:sz w:val="24"/>
          <w:szCs w:val="24"/>
          <w:lang w:eastAsia="en-US"/>
        </w:rPr>
        <w:t>Тупейный художник».</w:t>
      </w:r>
    </w:p>
    <w:p w:rsidR="008F1834" w:rsidRPr="00F87DF5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F87DF5">
        <w:rPr>
          <w:rFonts w:eastAsia="Times New Roman"/>
          <w:b/>
          <w:bCs/>
          <w:sz w:val="24"/>
          <w:szCs w:val="24"/>
          <w:lang w:eastAsia="en-US"/>
        </w:rPr>
        <w:t xml:space="preserve">Ф. М. </w:t>
      </w:r>
      <w:proofErr w:type="gramStart"/>
      <w:r w:rsidRPr="00F87DF5">
        <w:rPr>
          <w:rFonts w:eastAsia="Times New Roman"/>
          <w:b/>
          <w:bCs/>
          <w:sz w:val="24"/>
          <w:szCs w:val="24"/>
          <w:lang w:eastAsia="en-US"/>
        </w:rPr>
        <w:t>Достоевский.«</w:t>
      </w:r>
      <w:proofErr w:type="gramEnd"/>
      <w:r w:rsidRPr="00F87DF5">
        <w:rPr>
          <w:rFonts w:eastAsia="Times New Roman"/>
          <w:b/>
          <w:bCs/>
          <w:sz w:val="24"/>
          <w:szCs w:val="24"/>
          <w:lang w:eastAsia="en-US"/>
        </w:rPr>
        <w:t>Бедные люди» (</w:t>
      </w:r>
      <w:r w:rsidRPr="00F87DF5">
        <w:rPr>
          <w:rFonts w:eastAsia="Times New Roman"/>
          <w:b/>
          <w:bCs/>
          <w:i/>
          <w:iCs/>
          <w:sz w:val="24"/>
          <w:szCs w:val="24"/>
          <w:lang w:eastAsia="en-US"/>
        </w:rPr>
        <w:t>фрагменты</w:t>
      </w:r>
      <w:r w:rsidRPr="00F87DF5">
        <w:rPr>
          <w:rFonts w:eastAsia="Times New Roman"/>
          <w:b/>
          <w:bCs/>
          <w:sz w:val="24"/>
          <w:szCs w:val="24"/>
          <w:lang w:eastAsia="en-US"/>
        </w:rPr>
        <w:t>).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Пушкинские и гоголевские традиции в изображении русской жизни и русского человека. Тема «маленького человека». Образы правдоискателей, мечтателей, талантливых русских людей.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Поиск незыблемых нравственных ценностей. Приёмы изображения внутреннего мира.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i/>
          <w:i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Традиция. Авторская позиция.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Письменная работа об особенностях решения «вечной» темы в литературном произведении.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ХАРАКТЕРИСТИКА ХУДОЖЕСТВЕННОГО МИРА ЛИТЕРАТУРНОГО ПРОИЗВЕДЕНИЯ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Обобщение знаний о художественном мире литературного произведения. Художественный мир литературного произведения и художественный мир литературного направления. Доминанты художественного мира писателя. Примерный план характеристики художественного мира литературного произведения (на материале ранее изученных произведений А. С. Пушкина, М. Ю. Лермонтова, Н. В. Гоголя).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РУССКАЯ ЛИТЕРАТУРА ХХ ВЕКА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ГУМАНИСТИЧЕСКАЯ ТРАДИЦИЯ В РУССКОЙ ЛИТЕРАТУРЕ </w:t>
      </w:r>
      <w:r w:rsidRPr="00C677D0">
        <w:rPr>
          <w:rFonts w:eastAsia="Times New Roman"/>
          <w:b/>
          <w:bCs/>
          <w:sz w:val="24"/>
          <w:szCs w:val="24"/>
          <w:lang w:val="en-US" w:eastAsia="en-US"/>
        </w:rPr>
        <w:t>XX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 ВЕКА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F87DF5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F87DF5">
        <w:rPr>
          <w:rFonts w:eastAsia="Times New Roman"/>
          <w:b/>
          <w:bCs/>
          <w:sz w:val="24"/>
          <w:szCs w:val="24"/>
          <w:lang w:eastAsia="en-US"/>
        </w:rPr>
        <w:t xml:space="preserve">Л. Н. </w:t>
      </w:r>
      <w:proofErr w:type="gramStart"/>
      <w:r w:rsidRPr="00F87DF5">
        <w:rPr>
          <w:rFonts w:eastAsia="Times New Roman"/>
          <w:b/>
          <w:bCs/>
          <w:sz w:val="24"/>
          <w:szCs w:val="24"/>
          <w:lang w:eastAsia="en-US"/>
        </w:rPr>
        <w:t>Андреев.«</w:t>
      </w:r>
      <w:proofErr w:type="gramEnd"/>
      <w:r w:rsidRPr="00F87DF5">
        <w:rPr>
          <w:rFonts w:eastAsia="Times New Roman"/>
          <w:b/>
          <w:bCs/>
          <w:sz w:val="24"/>
          <w:szCs w:val="24"/>
          <w:lang w:eastAsia="en-US"/>
        </w:rPr>
        <w:t>Город».</w:t>
      </w:r>
    </w:p>
    <w:p w:rsidR="008F1834" w:rsidRPr="00F87DF5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F87DF5">
        <w:rPr>
          <w:rFonts w:eastAsia="Times New Roman"/>
          <w:b/>
          <w:bCs/>
          <w:sz w:val="24"/>
          <w:szCs w:val="24"/>
          <w:lang w:eastAsia="en-US"/>
        </w:rPr>
        <w:t xml:space="preserve">Ф. К. </w:t>
      </w:r>
      <w:proofErr w:type="gramStart"/>
      <w:r w:rsidRPr="00F87DF5">
        <w:rPr>
          <w:rFonts w:eastAsia="Times New Roman"/>
          <w:b/>
          <w:bCs/>
          <w:sz w:val="24"/>
          <w:szCs w:val="24"/>
          <w:lang w:eastAsia="en-US"/>
        </w:rPr>
        <w:t>Сологуб.«</w:t>
      </w:r>
      <w:proofErr w:type="gramEnd"/>
      <w:r w:rsidRPr="00F87DF5">
        <w:rPr>
          <w:rFonts w:eastAsia="Times New Roman"/>
          <w:b/>
          <w:bCs/>
          <w:sz w:val="24"/>
          <w:szCs w:val="24"/>
          <w:lang w:eastAsia="en-US"/>
        </w:rPr>
        <w:t>Маленький человек».</w:t>
      </w:r>
    </w:p>
    <w:p w:rsidR="008F1834" w:rsidRPr="00F87DF5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F87DF5">
        <w:rPr>
          <w:rFonts w:eastAsia="Times New Roman"/>
          <w:b/>
          <w:bCs/>
          <w:sz w:val="24"/>
          <w:szCs w:val="24"/>
          <w:lang w:eastAsia="en-US"/>
        </w:rPr>
        <w:t xml:space="preserve">В. В. </w:t>
      </w:r>
      <w:proofErr w:type="gramStart"/>
      <w:r w:rsidRPr="00F87DF5">
        <w:rPr>
          <w:rFonts w:eastAsia="Times New Roman"/>
          <w:b/>
          <w:bCs/>
          <w:sz w:val="24"/>
          <w:szCs w:val="24"/>
          <w:lang w:eastAsia="en-US"/>
        </w:rPr>
        <w:t>Набоков.«</w:t>
      </w:r>
      <w:proofErr w:type="gramEnd"/>
      <w:r w:rsidRPr="00F87DF5">
        <w:rPr>
          <w:rFonts w:eastAsia="Times New Roman"/>
          <w:b/>
          <w:bCs/>
          <w:sz w:val="24"/>
          <w:szCs w:val="24"/>
          <w:lang w:eastAsia="en-US"/>
        </w:rPr>
        <w:t>Рождество».</w:t>
      </w:r>
    </w:p>
    <w:p w:rsidR="008F1834" w:rsidRPr="00F87DF5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F87DF5">
        <w:rPr>
          <w:rFonts w:eastAsia="Times New Roman"/>
          <w:b/>
          <w:bCs/>
          <w:sz w:val="24"/>
          <w:szCs w:val="24"/>
          <w:lang w:eastAsia="en-US"/>
        </w:rPr>
        <w:t>Н.С. Гумилев. «Слово».</w:t>
      </w:r>
    </w:p>
    <w:p w:rsidR="008F1834" w:rsidRPr="00F87DF5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F87DF5">
        <w:rPr>
          <w:rFonts w:eastAsia="Times New Roman"/>
          <w:b/>
          <w:bCs/>
          <w:sz w:val="24"/>
          <w:szCs w:val="24"/>
          <w:lang w:eastAsia="en-US"/>
        </w:rPr>
        <w:t>М.И. Цветаева. «Генералам двенадцатого года».</w:t>
      </w:r>
    </w:p>
    <w:p w:rsidR="008F1834" w:rsidRPr="00F87DF5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F87DF5">
        <w:rPr>
          <w:rFonts w:eastAsia="Times New Roman"/>
          <w:b/>
          <w:bCs/>
          <w:sz w:val="24"/>
          <w:szCs w:val="24"/>
          <w:lang w:eastAsia="en-US"/>
        </w:rPr>
        <w:t>О.Э. Мандельштам. «Звук осторожный и глухой»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Обобщение сведений о традиционных темах, образах и мотивах в русской литературе. Гуманистический пафос произведений русской классики. Проблемы взаимоотношений человека и социальной среды, судьбы человека и его частной жизни. Развитие темы «маленького человека» в русской литературе </w:t>
      </w:r>
      <w:r w:rsidRPr="00C677D0">
        <w:rPr>
          <w:rFonts w:eastAsia="Times New Roman"/>
          <w:bCs/>
          <w:sz w:val="24"/>
          <w:szCs w:val="24"/>
          <w:lang w:val="en-US" w:eastAsia="en-US"/>
        </w:rPr>
        <w:t>XX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века.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i/>
          <w:i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Традиция. Проблематика. Тематика.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Устный ответ  на вопрос об особенностяхпроблематики (или тематики) литературного произведения.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ТРАДИЦИИ СМЕХОВОЙ КУЛЬТУРЫ В РУССКОЙ ЛИТЕРАТУРЕ </w:t>
      </w:r>
      <w:r w:rsidRPr="00C677D0">
        <w:rPr>
          <w:rFonts w:eastAsia="Times New Roman"/>
          <w:b/>
          <w:bCs/>
          <w:sz w:val="24"/>
          <w:szCs w:val="24"/>
          <w:lang w:val="en-US" w:eastAsia="en-US"/>
        </w:rPr>
        <w:t>XX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 ВЕКА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8F1834" w:rsidRPr="00C677D0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8F1834" w:rsidRPr="00F87DF5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F87DF5">
        <w:rPr>
          <w:rFonts w:eastAsia="Times New Roman"/>
          <w:b/>
          <w:bCs/>
          <w:sz w:val="24"/>
          <w:szCs w:val="24"/>
          <w:lang w:eastAsia="en-US"/>
        </w:rPr>
        <w:t xml:space="preserve">Д. </w:t>
      </w:r>
      <w:proofErr w:type="gramStart"/>
      <w:r w:rsidRPr="00F87DF5">
        <w:rPr>
          <w:rFonts w:eastAsia="Times New Roman"/>
          <w:b/>
          <w:bCs/>
          <w:sz w:val="24"/>
          <w:szCs w:val="24"/>
          <w:lang w:eastAsia="en-US"/>
        </w:rPr>
        <w:t>Хармс.«</w:t>
      </w:r>
      <w:proofErr w:type="gramEnd"/>
      <w:r w:rsidRPr="00F87DF5">
        <w:rPr>
          <w:rFonts w:eastAsia="Times New Roman"/>
          <w:b/>
          <w:bCs/>
          <w:sz w:val="24"/>
          <w:szCs w:val="24"/>
          <w:lang w:eastAsia="en-US"/>
        </w:rPr>
        <w:t>Елизавета Бам».</w:t>
      </w:r>
    </w:p>
    <w:p w:rsidR="008F1834" w:rsidRPr="00F87DF5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proofErr w:type="gramStart"/>
      <w:r w:rsidRPr="00F87DF5">
        <w:rPr>
          <w:rFonts w:eastAsia="Times New Roman"/>
          <w:b/>
          <w:bCs/>
          <w:sz w:val="24"/>
          <w:szCs w:val="24"/>
          <w:lang w:eastAsia="en-US"/>
        </w:rPr>
        <w:t>Тэффи.«</w:t>
      </w:r>
      <w:proofErr w:type="gramEnd"/>
      <w:r w:rsidRPr="00F87DF5">
        <w:rPr>
          <w:rFonts w:eastAsia="Times New Roman"/>
          <w:b/>
          <w:bCs/>
          <w:sz w:val="24"/>
          <w:szCs w:val="24"/>
          <w:lang w:eastAsia="en-US"/>
        </w:rPr>
        <w:t>Взамен политики».</w:t>
      </w:r>
    </w:p>
    <w:p w:rsidR="008F1834" w:rsidRPr="00F87DF5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F87DF5">
        <w:rPr>
          <w:rFonts w:eastAsia="Times New Roman"/>
          <w:b/>
          <w:bCs/>
          <w:sz w:val="24"/>
          <w:szCs w:val="24"/>
          <w:lang w:eastAsia="en-US"/>
        </w:rPr>
        <w:t xml:space="preserve">А. Т. </w:t>
      </w:r>
      <w:proofErr w:type="gramStart"/>
      <w:r w:rsidRPr="00F87DF5">
        <w:rPr>
          <w:rFonts w:eastAsia="Times New Roman"/>
          <w:b/>
          <w:bCs/>
          <w:sz w:val="24"/>
          <w:szCs w:val="24"/>
          <w:lang w:eastAsia="en-US"/>
        </w:rPr>
        <w:t>Аверченко.«</w:t>
      </w:r>
      <w:proofErr w:type="gramEnd"/>
      <w:r w:rsidRPr="00F87DF5">
        <w:rPr>
          <w:rFonts w:eastAsia="Times New Roman"/>
          <w:b/>
          <w:bCs/>
          <w:sz w:val="24"/>
          <w:szCs w:val="24"/>
          <w:lang w:eastAsia="en-US"/>
        </w:rPr>
        <w:t>Корибу».</w:t>
      </w:r>
    </w:p>
    <w:p w:rsidR="008F1834" w:rsidRPr="00F87DF5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F87DF5">
        <w:rPr>
          <w:rFonts w:eastAsia="Times New Roman"/>
          <w:b/>
          <w:bCs/>
          <w:sz w:val="24"/>
          <w:szCs w:val="24"/>
          <w:lang w:eastAsia="en-US"/>
        </w:rPr>
        <w:t xml:space="preserve">В. М. </w:t>
      </w:r>
      <w:proofErr w:type="gramStart"/>
      <w:r w:rsidRPr="00F87DF5">
        <w:rPr>
          <w:rFonts w:eastAsia="Times New Roman"/>
          <w:b/>
          <w:bCs/>
          <w:sz w:val="24"/>
          <w:szCs w:val="24"/>
          <w:lang w:eastAsia="en-US"/>
        </w:rPr>
        <w:t>Шукшин.«</w:t>
      </w:r>
      <w:proofErr w:type="gramEnd"/>
      <w:r w:rsidRPr="00F87DF5">
        <w:rPr>
          <w:rFonts w:eastAsia="Times New Roman"/>
          <w:b/>
          <w:bCs/>
          <w:sz w:val="24"/>
          <w:szCs w:val="24"/>
          <w:lang w:eastAsia="en-US"/>
        </w:rPr>
        <w:t>Ораторский приём».</w:t>
      </w:r>
    </w:p>
    <w:p w:rsidR="008F1834" w:rsidRPr="00F87DF5" w:rsidRDefault="008F1834" w:rsidP="00993AB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F87DF5">
        <w:rPr>
          <w:rFonts w:eastAsia="Times New Roman"/>
          <w:b/>
          <w:bCs/>
          <w:sz w:val="24"/>
          <w:szCs w:val="24"/>
          <w:lang w:eastAsia="en-US"/>
        </w:rPr>
        <w:t xml:space="preserve">Ф. А. </w:t>
      </w:r>
      <w:proofErr w:type="gramStart"/>
      <w:r w:rsidRPr="00F87DF5">
        <w:rPr>
          <w:rFonts w:eastAsia="Times New Roman"/>
          <w:b/>
          <w:bCs/>
          <w:sz w:val="24"/>
          <w:szCs w:val="24"/>
          <w:lang w:eastAsia="en-US"/>
        </w:rPr>
        <w:t>Искандер.«</w:t>
      </w:r>
      <w:proofErr w:type="gramEnd"/>
      <w:r w:rsidRPr="00F87DF5">
        <w:rPr>
          <w:rFonts w:eastAsia="Times New Roman"/>
          <w:b/>
          <w:bCs/>
          <w:sz w:val="24"/>
          <w:szCs w:val="24"/>
          <w:lang w:eastAsia="en-US"/>
        </w:rPr>
        <w:t>Кролики и удавы» (</w:t>
      </w:r>
      <w:r w:rsidRPr="00F87DF5">
        <w:rPr>
          <w:rFonts w:eastAsia="Times New Roman"/>
          <w:b/>
          <w:bCs/>
          <w:i/>
          <w:iCs/>
          <w:sz w:val="24"/>
          <w:szCs w:val="24"/>
          <w:lang w:eastAsia="en-US"/>
        </w:rPr>
        <w:t>фрагменты</w:t>
      </w:r>
      <w:r w:rsidRPr="00F87DF5">
        <w:rPr>
          <w:rFonts w:eastAsia="Times New Roman"/>
          <w:b/>
          <w:bCs/>
          <w:sz w:val="24"/>
          <w:szCs w:val="24"/>
          <w:lang w:eastAsia="en-US"/>
        </w:rPr>
        <w:t>).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Обобщение сведений о традиции смеховой культуры в фольклоре и литературе. Виды комического. Сатирический и несатирический комизм. Юмор и сатира. Ирония. Сарказм.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Комическое. Сатира. Юмор. Ирония.Сарказм.</w:t>
      </w:r>
    </w:p>
    <w:p w:rsidR="008F1834" w:rsidRPr="00C677D0" w:rsidRDefault="008F1834" w:rsidP="00993AB8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Рецензия на одно из сатирических или юмористических произведений современного писателя.</w:t>
      </w:r>
    </w:p>
    <w:p w:rsidR="00D24E1C" w:rsidRPr="00C677D0" w:rsidRDefault="00D24E1C" w:rsidP="00993AB8">
      <w:pPr>
        <w:ind w:firstLine="709"/>
        <w:contextualSpacing/>
        <w:jc w:val="both"/>
        <w:rPr>
          <w:sz w:val="24"/>
          <w:szCs w:val="24"/>
        </w:rPr>
      </w:pPr>
    </w:p>
    <w:p w:rsidR="00D24E1C" w:rsidRPr="00C677D0" w:rsidRDefault="0074079E" w:rsidP="00993AB8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b/>
          <w:bCs/>
          <w:sz w:val="24"/>
          <w:szCs w:val="24"/>
        </w:rPr>
        <w:t>Основные теоретико-литературные понятия, требующие освоения на уровне основного общего образования;</w:t>
      </w:r>
    </w:p>
    <w:p w:rsidR="00D24E1C" w:rsidRPr="00C677D0" w:rsidRDefault="00D24E1C" w:rsidP="00993AB8">
      <w:pPr>
        <w:ind w:firstLine="709"/>
        <w:contextualSpacing/>
        <w:jc w:val="both"/>
        <w:rPr>
          <w:sz w:val="24"/>
          <w:szCs w:val="24"/>
        </w:rPr>
      </w:pPr>
    </w:p>
    <w:p w:rsidR="00D24E1C" w:rsidRPr="00C677D0" w:rsidRDefault="0074079E" w:rsidP="00993AB8">
      <w:pPr>
        <w:numPr>
          <w:ilvl w:val="0"/>
          <w:numId w:val="21"/>
        </w:numPr>
        <w:tabs>
          <w:tab w:val="left" w:pos="1120"/>
        </w:tabs>
        <w:ind w:firstLine="709"/>
        <w:contextualSpacing/>
        <w:jc w:val="both"/>
        <w:rPr>
          <w:rFonts w:eastAsia="Symbol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художественная литература как искусство слова. Художественный образ;</w:t>
      </w:r>
    </w:p>
    <w:p w:rsidR="00D24E1C" w:rsidRPr="00993AB8" w:rsidRDefault="0074079E" w:rsidP="00993AB8">
      <w:pPr>
        <w:numPr>
          <w:ilvl w:val="0"/>
          <w:numId w:val="21"/>
        </w:numPr>
        <w:tabs>
          <w:tab w:val="left" w:pos="1120"/>
        </w:tabs>
        <w:ind w:firstLine="709"/>
        <w:contextualSpacing/>
        <w:jc w:val="both"/>
        <w:rPr>
          <w:rFonts w:eastAsia="Symbol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устное народное творчество. Жанры фольклора. Миф и фольклор;</w:t>
      </w:r>
    </w:p>
    <w:p w:rsidR="00D24E1C" w:rsidRPr="00993AB8" w:rsidRDefault="0074079E" w:rsidP="00993AB8">
      <w:pPr>
        <w:numPr>
          <w:ilvl w:val="0"/>
          <w:numId w:val="21"/>
        </w:numPr>
        <w:tabs>
          <w:tab w:val="left" w:pos="1129"/>
        </w:tabs>
        <w:ind w:firstLine="709"/>
        <w:contextualSpacing/>
        <w:jc w:val="both"/>
        <w:rPr>
          <w:rFonts w:eastAsia="Symbol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 xml:space="preserve">литературные роды (эпос, лирика, драма) и жанры </w:t>
      </w:r>
      <w:r w:rsidR="008F1834" w:rsidRPr="00C677D0">
        <w:rPr>
          <w:rFonts w:eastAsia="Times New Roman"/>
          <w:sz w:val="24"/>
          <w:szCs w:val="24"/>
        </w:rPr>
        <w:t xml:space="preserve">(эпос, роман, повесть, </w:t>
      </w:r>
      <w:proofErr w:type="gramStart"/>
      <w:r w:rsidR="008F1834" w:rsidRPr="00C677D0">
        <w:rPr>
          <w:rFonts w:eastAsia="Times New Roman"/>
          <w:sz w:val="24"/>
          <w:szCs w:val="24"/>
        </w:rPr>
        <w:t>рассказ,</w:t>
      </w:r>
      <w:r w:rsidRPr="00C677D0">
        <w:rPr>
          <w:rFonts w:eastAsia="Times New Roman"/>
          <w:sz w:val="24"/>
          <w:szCs w:val="24"/>
        </w:rPr>
        <w:t>новелла</w:t>
      </w:r>
      <w:proofErr w:type="gramEnd"/>
      <w:r w:rsidRPr="00C677D0">
        <w:rPr>
          <w:rFonts w:eastAsia="Times New Roman"/>
          <w:sz w:val="24"/>
          <w:szCs w:val="24"/>
        </w:rPr>
        <w:t>, притча, басня; баллада, поэма; ода, послание, элегия; комедия, драма, трагедия);</w:t>
      </w:r>
    </w:p>
    <w:p w:rsidR="00D24E1C" w:rsidRPr="00993AB8" w:rsidRDefault="0074079E" w:rsidP="00993AB8">
      <w:pPr>
        <w:numPr>
          <w:ilvl w:val="0"/>
          <w:numId w:val="21"/>
        </w:numPr>
        <w:tabs>
          <w:tab w:val="left" w:pos="1129"/>
        </w:tabs>
        <w:ind w:firstLine="709"/>
        <w:contextualSpacing/>
        <w:jc w:val="both"/>
        <w:rPr>
          <w:rFonts w:eastAsia="Symbol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основные литературные направления: классицизм, сентиментализм, романтизм, реализм, модернизм;</w:t>
      </w:r>
    </w:p>
    <w:p w:rsidR="00D24E1C" w:rsidRPr="00993AB8" w:rsidRDefault="0074079E" w:rsidP="00993AB8">
      <w:pPr>
        <w:numPr>
          <w:ilvl w:val="0"/>
          <w:numId w:val="21"/>
        </w:numPr>
        <w:tabs>
          <w:tab w:val="left" w:pos="1129"/>
        </w:tabs>
        <w:ind w:firstLine="709"/>
        <w:contextualSpacing/>
        <w:jc w:val="both"/>
        <w:rPr>
          <w:rFonts w:eastAsia="Symbol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эпиграф;</w:t>
      </w:r>
    </w:p>
    <w:p w:rsidR="00D24E1C" w:rsidRPr="00993AB8" w:rsidRDefault="0074079E" w:rsidP="00993AB8">
      <w:pPr>
        <w:numPr>
          <w:ilvl w:val="0"/>
          <w:numId w:val="21"/>
        </w:numPr>
        <w:tabs>
          <w:tab w:val="left" w:pos="1129"/>
        </w:tabs>
        <w:ind w:firstLine="709"/>
        <w:contextualSpacing/>
        <w:jc w:val="both"/>
        <w:rPr>
          <w:rFonts w:eastAsia="Symbol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ассонанс;</w:t>
      </w:r>
    </w:p>
    <w:p w:rsidR="00D24E1C" w:rsidRPr="00C677D0" w:rsidRDefault="0074079E" w:rsidP="00993AB8">
      <w:pPr>
        <w:numPr>
          <w:ilvl w:val="0"/>
          <w:numId w:val="21"/>
        </w:numPr>
        <w:tabs>
          <w:tab w:val="left" w:pos="1129"/>
        </w:tabs>
        <w:ind w:firstLine="709"/>
        <w:contextualSpacing/>
        <w:jc w:val="both"/>
        <w:rPr>
          <w:rFonts w:eastAsia="Symbol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стих и проза. Основы стихосложения: стихотворный метр и размер, ритм, рифма, строфа.</w:t>
      </w:r>
    </w:p>
    <w:p w:rsidR="00D24E1C" w:rsidRPr="00C677D0" w:rsidRDefault="00D24E1C" w:rsidP="000B5F47">
      <w:pPr>
        <w:ind w:firstLine="709"/>
        <w:contextualSpacing/>
        <w:jc w:val="both"/>
        <w:rPr>
          <w:sz w:val="24"/>
          <w:szCs w:val="24"/>
        </w:rPr>
      </w:pPr>
    </w:p>
    <w:p w:rsidR="000379AC" w:rsidRPr="00993AB8" w:rsidRDefault="000379AC" w:rsidP="00993AB8">
      <w:pPr>
        <w:suppressAutoHyphens/>
        <w:contextualSpacing/>
        <w:jc w:val="both"/>
        <w:rPr>
          <w:rFonts w:eastAsia="Calibri"/>
          <w:b/>
          <w:sz w:val="24"/>
          <w:szCs w:val="24"/>
          <w:lang w:eastAsia="ar-SA"/>
        </w:rPr>
      </w:pPr>
    </w:p>
    <w:p w:rsidR="000379AC" w:rsidRPr="00993AB8" w:rsidRDefault="00993AB8" w:rsidP="0051783F">
      <w:pPr>
        <w:suppressAutoHyphens/>
        <w:ind w:firstLine="709"/>
        <w:contextualSpacing/>
        <w:jc w:val="center"/>
        <w:rPr>
          <w:rFonts w:eastAsia="Calibri"/>
          <w:b/>
          <w:sz w:val="24"/>
          <w:szCs w:val="24"/>
          <w:lang w:eastAsia="ar-SA"/>
        </w:rPr>
      </w:pPr>
      <w:r w:rsidRPr="00993AB8">
        <w:rPr>
          <w:rFonts w:eastAsia="Calibri"/>
          <w:b/>
          <w:sz w:val="24"/>
          <w:szCs w:val="24"/>
          <w:lang w:eastAsia="ar-SA"/>
        </w:rPr>
        <w:t xml:space="preserve">3. </w:t>
      </w:r>
      <w:r w:rsidR="000379AC" w:rsidRPr="00993AB8">
        <w:rPr>
          <w:rFonts w:eastAsia="Calibri"/>
          <w:b/>
          <w:sz w:val="24"/>
          <w:szCs w:val="24"/>
          <w:lang w:eastAsia="ar-SA"/>
        </w:rPr>
        <w:t>ТЕМАТИЧЕСКОЕ ПЛАНИРОВАНИЕ</w:t>
      </w:r>
    </w:p>
    <w:p w:rsidR="000379AC" w:rsidRDefault="000379AC" w:rsidP="0051783F">
      <w:pPr>
        <w:suppressAutoHyphens/>
        <w:ind w:firstLine="709"/>
        <w:contextualSpacing/>
        <w:jc w:val="center"/>
        <w:rPr>
          <w:rFonts w:eastAsia="Calibri"/>
          <w:b/>
          <w:sz w:val="24"/>
          <w:szCs w:val="24"/>
          <w:lang w:eastAsia="ar-SA"/>
        </w:rPr>
      </w:pPr>
      <w:r w:rsidRPr="00993AB8">
        <w:rPr>
          <w:rFonts w:eastAsia="Calibri"/>
          <w:b/>
          <w:sz w:val="24"/>
          <w:szCs w:val="24"/>
          <w:lang w:eastAsia="ar-SA"/>
        </w:rPr>
        <w:t>с указанием количества часов, отводимых на освоение каждой темы.</w:t>
      </w:r>
    </w:p>
    <w:p w:rsidR="005E2AB3" w:rsidRDefault="005E2AB3" w:rsidP="005E2AB3">
      <w:pPr>
        <w:suppressAutoHyphens/>
        <w:ind w:firstLine="709"/>
        <w:contextualSpacing/>
        <w:jc w:val="both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 xml:space="preserve">                                                          </w:t>
      </w:r>
      <w:r w:rsidRPr="00993AB8">
        <w:rPr>
          <w:rFonts w:eastAsia="Calibri"/>
          <w:b/>
          <w:sz w:val="24"/>
          <w:szCs w:val="24"/>
          <w:lang w:eastAsia="ar-SA"/>
        </w:rPr>
        <w:t>5   КЛАСС</w:t>
      </w:r>
    </w:p>
    <w:p w:rsidR="005E2AB3" w:rsidRPr="00D56CE9" w:rsidRDefault="005E2AB3" w:rsidP="005E2AB3">
      <w:pPr>
        <w:contextualSpacing/>
        <w:jc w:val="both"/>
        <w:rPr>
          <w:rFonts w:eastAsia="Calibri"/>
          <w:b/>
          <w:sz w:val="24"/>
          <w:szCs w:val="24"/>
        </w:rPr>
      </w:pPr>
    </w:p>
    <w:tbl>
      <w:tblPr>
        <w:tblStyle w:val="af7"/>
        <w:tblW w:w="9634" w:type="dxa"/>
        <w:tblLook w:val="04A0" w:firstRow="1" w:lastRow="0" w:firstColumn="1" w:lastColumn="0" w:noHBand="0" w:noVBand="1"/>
      </w:tblPr>
      <w:tblGrid>
        <w:gridCol w:w="1242"/>
        <w:gridCol w:w="6893"/>
        <w:gridCol w:w="1499"/>
      </w:tblGrid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Раздел / тема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Литература как искусство слова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Литература как искусство слова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Мифология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Мифы об искусстве «Аполлон и музы», «Дедал и Икар», «Орфей в подземном царстве».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 в мифе.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Славянская мифология.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Фольклор и народная словесность. Малые жанры фольклора. Русские пословицы и поговорки из собрания В.И.Даля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 «Царевна -лягушка</w:t>
            </w:r>
            <w:proofErr w:type="gramStart"/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proofErr w:type="gramEnd"/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Жена-доказчица» и «Лиса и журавль».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Творческая работа с использованием пословиц, поговорок или загадок.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сказка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Сказка А. Погорельского «Черная курица, или Подземные жители»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Авторская позиция в сказке А.Погорельского «Черная курица, или Подземные жители»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Сказка Х.К.Андерсена «Снежная королева».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Силы добра и зла в сказке.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В.М.Гаршин «AttaleaPrinceps», Р.Киплинг «Маугли»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по литературным сказкам.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Практикум.Аннотация.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Из «Повести временных лет» Древнерусские летописи. «Предание об основании Киева», «Сказание о юноше-кожемяке».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Вн.чт. «Повесть временных лет» (фрагменты «Сказание о белгородском киселе», «Повесть о разорении Рязани Батыем»).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Жанр басни в мировой литературе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Жанр басни в античной литературе.Эзоп «Ворон и лисица», «Муравей и Жук». Федр «Лисица и Ворон», «Лисица и Аист».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Ж. де Лафонтен «Дуб и Трость». Г.Э.Лессинг «Свинья и Дуб».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Басни А.П.Сумарокова, И.И.Дмитриева.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XIX века. И.А.Крылов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Басни И.А.Крылова «Волк и Ягненок», «Волк на псарне»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Басенные образы. И.А.Крылов. Басня «Квартет», «Свинья под дубом».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басен И.А.Крылова.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Стихотворения А.С.Пушкина «Няне», «Зимний вечер</w:t>
            </w:r>
            <w:proofErr w:type="gramStart"/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proofErr w:type="gramEnd"/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Зимнее утро»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Природа и человек в стихотворениях А.С.Пушкина.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А.С.Пушкин «Сказка о мертвой царевне и о семи богатырях» Образ царевны.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Образ королевича Елисея в сказке А.С.Пушкина.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чтения. «Сказка о попе и работнике его Балде» А.С.Пушкина.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Итоговый урок. Выразительное чтение произведений А.С.Пушкина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М.Ю.Лермонтов. Стихотворение «Бородино »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Образ исторического события в стихотворении.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чтения. М.Ю.Лермонтов. «Поле Бородина», «Два великана».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Н.В.Гоголь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Повесть Н.В.Гоголя «Ночь перед рождеством»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Фантастические события в повести. Мир Диканьки.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Повесть Н.В.Гоголя «Заколдованное место»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 xml:space="preserve">Урок внеклассного чтения. Н.В.Гоголь«Вечер накануне Ивана Купала» 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Образ времени года в литературном произведении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«Унылая пора, очей очарованье» (отрывок из стихотворения «Осень»), «Вот ветер, тучи нагоняя…» (отрывок </w:t>
            </w:r>
            <w:r w:rsidRPr="005E2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романа «Евгений Онегин»).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 xml:space="preserve">Образ времени года в стихотворениях </w:t>
            </w:r>
            <w:proofErr w:type="gramStart"/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Ф.И.Тютчева ,</w:t>
            </w:r>
            <w:proofErr w:type="gramEnd"/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А.А.Фета, А. К. Толстого, И.А. Бунина.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Р.Р. Описание любимого времени года с использованием цитат.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И.С. Тургенев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И.С. Тургенев «Муму». Реальная основа повести. Знакомство с героями.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И.С. Тургенев «Муму». Образ Муму, средства его создания.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И.С. Тургенев «Муму». Смысл финала повести.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Р.Р. Сочинение-отзыв о прочитанной повести И.С. Тургенева «Муму».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Н.А. Некрасов.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Н.А. Некрасов. Слово о поэте. «Крестьянские дети»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Р.Р. Выразительное чтение произведений Н.А. Некрасова.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Заглавный образ в произведении и средства его создания (практикум)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Практикум «Заглавный образ в произведении и средства его создания»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Письменная характеристика заглавного образа с использованием цитат.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Л.Н. Толстой.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Л.Н.Толстой. Рассказ «Кавказский пленник». Жилин и Костылин как два разных характера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Л.Н. Толстой «Кавказский пленник». Поэтичный образ Дины.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Р.Р. Сочинение на тему «Кавказский пленник: Жилин или Костылин?»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А.П.Чехов.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А.П. Чехов «Мальчики»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А.П. Чехов «Лошадиная фамилия»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Письменный отзыв о литературном произведении (практикум)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Практикум. Письменный отзыв о литературном произведении.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Анализ письменных отзывов о самостоятельно прочитанном произведении.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Образ Родины в русской поэзии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Образ Родины в русской поэзии. И.С.Никитин «Русь», А.К.Толстой «Край ты мой, родимый край… И. Северянин «Запевка</w:t>
            </w:r>
            <w:proofErr w:type="gramStart"/>
            <w:r w:rsidRPr="005E2AB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».Н.М.Рубцов</w:t>
            </w:r>
            <w:proofErr w:type="gramEnd"/>
            <w:r w:rsidRPr="005E2AB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«Родная деревня»»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Русская литература ХХ века. И.А.Бунин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И.А.Бунин. Стихотворение «Густой зеленый ельник у дороги…», «У птицы есть гнездо, у зверя есть нора…». "Солнечные часы"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С.А.Есенин.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С.А.Есенин. Стихотворения «Гой ты, Русь, моя родная…». «Топи да болота…</w:t>
            </w:r>
            <w:proofErr w:type="gramStart"/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proofErr w:type="gramEnd"/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Нивы сжаты, рощи голы…».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Образы детей в мировой литературе» (обзор)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Образы детей в мировой литературе. М.Твен. «Приключения Тома Сойера».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О.Генри. «Вождь краснокожих».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А.Жвалевский и Е.Пастернак «Время всегда хорошее»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А.С.Грин.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А.С.Грин. Феерия «Алые паруса». Образы Ассоль и Грея.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 xml:space="preserve">А.С.Грин. Феерия «Алые паруса». Символические образы в </w:t>
            </w:r>
            <w:r w:rsidRPr="005E2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повести.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Р.Р. Описание одного из символических образов с использованием цитат.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А.П. Платонов.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А.П.Платонов. Рассказ «Неизвестный цветок».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Практикум. Поэзия и проза как формы художественной речи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Практикум. Поэзия и проза как формы художественной речи.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Сочинение стихотворных загадок, монорима.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С.Я. Маршак.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С.Я. Маршак. Пьеса-сказка «Двенадцать месяцев».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С.Я. Маршак. Пьеса-сказка «Двенадцать месяцев». Заглавный образ в пьесе-сказке.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Монолог и диалог как средства создания художественного образа (практикум)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Практикум. «Монолог и диалог как средства создания художественного образа».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Работа над речевой характеристикой героя.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Образы детей в военной поэзии и прозе.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А.Т. Твардовский. «Рассказ танкиста»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В.П. Катаев. «Сын полка» Образ Вани Солнцева. Смысл названия повести.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по произведениям о Великой Отечественной войне. «Образы детей в военной поэзии и прозе».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В.П.Астафьев.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В.П. Астафьев. Рассказ «Васюткино озеро». Человек и природа в рассказе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чтения. В.П. Астафьев. Рассказ «Удар сокола»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Р.Р. Сочинение по рассказу В.П. Астафьева «Васюткино озеро».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Образы животных в произведениях русских и зарубежных писателей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Образы животных в произведениях русских и зарубежных писателей. Дж. Лондон. «Белый Клык».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Образы животных в произведениях русских и зарубежных писателей. Дж. Лондон. «Белый Клык»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Ю.П. Казаков. «Арктур-гончий пес».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Ю.П. Казаков. «Арктур-гончий пес»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В.П. Астафьев. «Жизнь Трезора».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чтения. Образы животных в мировой художественной литературе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Жанр рассказа в мировой литературе (обзор) Практикум «Тема и идея литературного произведения»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А.П.Чехов. «Хирургия»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А.Конан Дойл. «Камень Мазарини»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М.М.Зощенко. «Галоша», «Аристократка»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2AB3" w:rsidRPr="005E2AB3" w:rsidTr="00C734D6">
        <w:tc>
          <w:tcPr>
            <w:tcW w:w="1242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6893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Р.Бредбери. «Все лето в один день»</w:t>
            </w:r>
          </w:p>
        </w:tc>
        <w:tc>
          <w:tcPr>
            <w:tcW w:w="149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E2AB3" w:rsidRPr="00993AB8" w:rsidRDefault="005E2AB3" w:rsidP="005E2AB3">
      <w:pPr>
        <w:suppressAutoHyphens/>
        <w:contextualSpacing/>
        <w:jc w:val="both"/>
        <w:rPr>
          <w:rFonts w:eastAsia="Calibri"/>
          <w:sz w:val="24"/>
          <w:szCs w:val="24"/>
          <w:lang w:eastAsia="ar-SA"/>
        </w:rPr>
      </w:pPr>
    </w:p>
    <w:p w:rsidR="005E2AB3" w:rsidRPr="00993AB8" w:rsidRDefault="005E2AB3" w:rsidP="005E2AB3">
      <w:pPr>
        <w:suppressAutoHyphens/>
        <w:ind w:firstLine="709"/>
        <w:contextualSpacing/>
        <w:jc w:val="both"/>
        <w:rPr>
          <w:rFonts w:eastAsia="Calibri"/>
          <w:sz w:val="24"/>
          <w:szCs w:val="24"/>
          <w:lang w:eastAsia="ar-SA"/>
        </w:rPr>
      </w:pPr>
    </w:p>
    <w:p w:rsidR="005E2AB3" w:rsidRDefault="005E2AB3" w:rsidP="005E2AB3"/>
    <w:p w:rsidR="00295B98" w:rsidRDefault="005E2AB3" w:rsidP="005E2AB3">
      <w:pPr>
        <w:suppressAutoHyphens/>
        <w:ind w:firstLine="709"/>
        <w:contextualSpacing/>
        <w:jc w:val="both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 xml:space="preserve">                                                 </w:t>
      </w:r>
    </w:p>
    <w:p w:rsidR="005E2AB3" w:rsidRPr="00993AB8" w:rsidRDefault="005E2AB3" w:rsidP="00606F9D">
      <w:pPr>
        <w:suppressAutoHyphens/>
        <w:ind w:firstLine="709"/>
        <w:contextualSpacing/>
        <w:jc w:val="center"/>
        <w:rPr>
          <w:rFonts w:eastAsia="Calibri"/>
          <w:b/>
          <w:sz w:val="24"/>
          <w:szCs w:val="24"/>
          <w:lang w:val="en-US" w:eastAsia="ar-SA"/>
        </w:rPr>
      </w:pPr>
      <w:r w:rsidRPr="00993AB8">
        <w:rPr>
          <w:rFonts w:eastAsia="Calibri"/>
          <w:b/>
          <w:sz w:val="24"/>
          <w:szCs w:val="24"/>
          <w:lang w:eastAsia="ar-SA"/>
        </w:rPr>
        <w:lastRenderedPageBreak/>
        <w:t>6</w:t>
      </w:r>
      <w:r>
        <w:rPr>
          <w:rFonts w:eastAsia="Calibri"/>
          <w:b/>
          <w:sz w:val="24"/>
          <w:szCs w:val="24"/>
          <w:lang w:eastAsia="ar-SA"/>
        </w:rPr>
        <w:t xml:space="preserve"> </w:t>
      </w:r>
      <w:r w:rsidRPr="00993AB8">
        <w:rPr>
          <w:rFonts w:eastAsia="Calibri"/>
          <w:b/>
          <w:sz w:val="24"/>
          <w:szCs w:val="24"/>
          <w:lang w:eastAsia="ar-SA"/>
        </w:rPr>
        <w:t>КЛА</w:t>
      </w:r>
      <w:r w:rsidRPr="00993AB8">
        <w:rPr>
          <w:rFonts w:eastAsia="Calibri"/>
          <w:b/>
          <w:sz w:val="24"/>
          <w:szCs w:val="24"/>
          <w:lang w:val="en-US" w:eastAsia="ar-SA"/>
        </w:rPr>
        <w:t>CC</w:t>
      </w:r>
    </w:p>
    <w:tbl>
      <w:tblPr>
        <w:tblW w:w="104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6946"/>
        <w:gridCol w:w="1418"/>
        <w:gridCol w:w="831"/>
      </w:tblGrid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Arial Narrow"/>
                <w:b/>
                <w:sz w:val="24"/>
                <w:szCs w:val="24"/>
                <w:lang w:eastAsia="zh-CN"/>
              </w:rPr>
              <w:t xml:space="preserve">№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 xml:space="preserve">Тема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zh-CN"/>
              </w:rPr>
              <w:t>Кол-во часов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Образ человека в литературе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2-3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Герои в древнегреческих мифах. Прометей и Геракл.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Гомер и его поэмы «Илиада» и «Одиссея</w:t>
            </w:r>
            <w:proofErr w:type="gramStart"/>
            <w:r w:rsidRPr="00637BB5">
              <w:rPr>
                <w:rFonts w:eastAsia="Calibri"/>
                <w:sz w:val="24"/>
                <w:szCs w:val="24"/>
                <w:lang w:eastAsia="zh-CN"/>
              </w:rPr>
              <w:t>».Мифологическая</w:t>
            </w:r>
            <w:proofErr w:type="gramEnd"/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 основа античной литературы.Приключения Одиссея и его спутников. Образы Ахилла и Гектора.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5-6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Образ Одиссея. Жажда странствий, познания нового. Испытания, через которые проходят герои эпоса. Роль гиперболы как средства создания образа. Метафорический смысл слова "одиссея"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Героический эпос. Образ Роланда. Обобщенное содержание образов героев народного эпоса и национальные черты.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Образ Зигфрида в «Песни о нибелунгах». Волшебные предметы как атрибуты героея эпоса.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Карело-финский эпос "Калевала" (фрагменты). Герои эпоса. Роль гиперболы в создании образа героя эпоса. Культурный герой.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Народная песня и ее виды. Отражение жизни народа в народных песнях (исторических и лирических).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11-12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Былина «Илья Муромец и Соловей-разбойник». Воплощение в образе богатыря национального характера, нравственных достоинств героя. Прославление силы, мужества, бескорыстного служения Отечеству.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 Идеал человека в «Повести о Петре и Февронии Муромских».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Баллады И. В. Гёте «Лесной царь» и Ф. Шиллера «Перчатка</w:t>
            </w:r>
            <w:proofErr w:type="gramStart"/>
            <w:r w:rsidRPr="00637BB5">
              <w:rPr>
                <w:rFonts w:eastAsia="Calibri"/>
                <w:sz w:val="24"/>
                <w:szCs w:val="24"/>
                <w:lang w:eastAsia="zh-CN"/>
              </w:rPr>
              <w:t>».История</w:t>
            </w:r>
            <w:proofErr w:type="gramEnd"/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 жанра баллады. Жанровые признаки.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Баллада B. Скотта «Клятва Мойны». Своеобразие балладного сюжета.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Баллада Р.Л.Стивенсона "Вересковый мед". Особая атмосфера таинственного, страшного, сверхестественного в балладе.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Баллада В.А.Жуковского "Светлана". Жанр баллады в творчестве Жуковского. Источники сюжета баллады "Светлана</w:t>
            </w:r>
            <w:proofErr w:type="gramStart"/>
            <w:r w:rsidRPr="00637BB5">
              <w:rPr>
                <w:rFonts w:eastAsia="Calibri"/>
                <w:sz w:val="24"/>
                <w:szCs w:val="24"/>
                <w:lang w:eastAsia="zh-CN"/>
              </w:rPr>
              <w:t>".Своеобразие</w:t>
            </w:r>
            <w:proofErr w:type="gramEnd"/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 сюжета. Фантастика, народно-рпоэтические традиции, атмосфера тайны, пейзаж. Мотив дороги и смерти.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Баллада В. А. Жуковского «Светлана». Образ Светланы и средства его создания.Национальные черты в образе героини. Мотив смирения и тема веры как залога торжества света над тьмой.Своеобразие финала баллады. Баллады западноевропейских поэтов в переводах Жуковского.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Выразительное чтение произведения как способ его интерпретации. Практикум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Баллада А. С. Пушкина «Песнь о вещем Олеге». Интерес Пушкина к истории России. Летописный источник произведения. Традиции народной поэзии в создании образов "Песни…"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А.С.Пушкин. "Песно о вещем Олеге". Смысл противопоставления образов Олега и кудесника. Особенности композиции произведения. Признаки жанра баллады в "Песни…" Художественные средства произведения, позволившие воссоздать атмосферу Древней Руси".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А.С.Пушкин.  "Дубровский". История создания произведения. </w:t>
            </w:r>
            <w:r w:rsidRPr="00637BB5">
              <w:rPr>
                <w:rFonts w:eastAsia="Calibri"/>
                <w:sz w:val="24"/>
                <w:szCs w:val="24"/>
                <w:lang w:eastAsia="zh-CN"/>
              </w:rPr>
              <w:lastRenderedPageBreak/>
              <w:t xml:space="preserve">Картины жизни русского поместного дворянства. Образы помещиков Дубровского и Троекурова.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lastRenderedPageBreak/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23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А.С.Пушкин "Дубровский. Противостояние человеческих чувств и социальных обстоятельств в романе.Владимир Дубровский в родительском доме.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А.С.Пушкин "Дубровский". Краткое изложение эпизода.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А.С.Пушкин "Дубровский". Нравственная проблематика произведения.Владимир Дубровский в доме Троекурова.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А.С.Пушкин "Дубровский. Образы крепостных. Изображение крестьянского бунта. Образ благородного разбойника В.Дубровского.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Традиции приключенческого романа в произведении Пушкина. Романтический характер истории любви Маши и Владимира. Средства выражения авторского отношения к героям романа.Финал романа «Дубровский».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Урок внеклассного чтения по повести А.С.Пушкина "Барышня-крестьянка"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Портрет в литературном произведении. Описание портрета литературного персонажа.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Стихотворение М. Ю. Лермонтова «Парус».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Стихотворение М. Ю. Лермонтова «Листок».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Стихотворения А. В. Кольцова «Песня пахаря» и «Не шуми ты, рожь...».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Выразительное чтение произведения как способ его интерпретации.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Стихотворения Ф. И. Тютчева «Какое дикое ущелье!..» и «С поляны коршун поднялся...».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Стихотворение А. А. Фета «Ласточки.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Стихотворение А.А.Фета "Учись у них - у дуба, у березы…". Природные образы и средства их создания.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Выразительное чтение стихотворений русских поэтов XIX века.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Сказ Н. С. Лескова «Левша». Сказовое повествование.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Образы русских умельцев.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Авторская позиция в сказе «Левша».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Сообщение о жизни и творчестве писателя. Практикум. Создание и анализ творческих работ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Сообщение о жизни и творчестве писателя. Практикум. Создание и анализ творческих работ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А. П. Чехов «Толстый и тонкий». Особенности образов персонажей в юмористических  произведениях. Средства создания комических ситуаций.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rPr>
                <w:rFonts w:ascii="Calibri" w:eastAsia="Calibri" w:hAnsi="Calibri"/>
                <w:lang w:eastAsia="zh-CN"/>
              </w:rPr>
            </w:pPr>
          </w:p>
          <w:p w:rsidR="005E2AB3" w:rsidRPr="00637BB5" w:rsidRDefault="005E2AB3" w:rsidP="00C734D6">
            <w:pPr>
              <w:suppressAutoHyphens/>
              <w:snapToGrid w:val="0"/>
              <w:jc w:val="center"/>
              <w:rPr>
                <w:rFonts w:ascii="Calibri" w:eastAsia="Calibri" w:hAnsi="Calibri"/>
                <w:lang w:eastAsia="zh-CN"/>
              </w:rPr>
            </w:pP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А. П. Чехов «Хамелеон». Разоблачение трусости, лицемерия, угодничества в рассказах. Роль художественной детали. Смысл названия.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Урок внеклассного чтения  по рассказам А.П.Чехова.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Нонсенс и абсурд в английской поэзии.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Повесть Л. Н. Толстого «Детство».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Образ Николеньки Иртеньева.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Образы родителей.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Повесть А. М. Горького «Детство».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Образы бабушки и деда Каширина.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color w:val="000000"/>
                <w:sz w:val="24"/>
                <w:szCs w:val="24"/>
                <w:lang w:eastAsia="zh-CN"/>
              </w:rPr>
              <w:t>Образ Алеши.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Рассказ А. И. Куприна «Чудесный доктор». Реальная основа и </w:t>
            </w:r>
            <w:r w:rsidRPr="00637BB5">
              <w:rPr>
                <w:rFonts w:eastAsia="Calibri"/>
                <w:sz w:val="24"/>
                <w:szCs w:val="24"/>
                <w:lang w:eastAsia="zh-CN"/>
              </w:rPr>
              <w:lastRenderedPageBreak/>
              <w:t>содержание рассказа. Образ главного героя.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lastRenderedPageBreak/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54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А.И.Куприн "Чудесный доктор". Смысл названия. Тема служения людям и добру. Образ доктора в русской литературе.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Сочинение о персонаже литературного произведения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Стихотворения А. А. Блока «Лениво и тяжко плывут облака...» и «Встану я в утро туманное...».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Стихотворение В. В. Маяковского «Хорошее отношение к лошадям».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Тоническая и силлабо-тоническая системы стихосложения.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Стихотворения Н. М. Рубцова «Звезда полей» и «Листья осенние».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Рассказ В. Г. Распутина «Уроки французского». Изображение трудностей послевоенного времени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Образ главного героя рассказа. События, рассказанные от лица мальчика, и авторские оценки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Образ учительницы в рассказе как символ человеческой отзывчивости.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Нравственная проблематика произведения.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Анализ письменных работ учащихся.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Подготовка к сочинению, посвященному сопоставительной характеристике персонажей.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Сочинение, посвященное сопоставительной характеристике персонажей. Анализ сочинений.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Жанр песни в русской поэзии XIX века.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Жанр песни в русской поэзии XX века.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Рассказ Дж. Лондона «Сказание о Кише».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Человек и природа в рассказе.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color w:val="000000"/>
                <w:sz w:val="24"/>
                <w:szCs w:val="24"/>
                <w:lang w:eastAsia="zh-CN"/>
              </w:rPr>
              <w:t xml:space="preserve">Повесть-сказка А. де Сент-Экзюпери  «Маленький принц». Постановка вечных вопросов в философской сказке.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72-73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Образы «взрослых» в произведении. Непонятный мир взрослых, чуждый ребенку.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74-75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Символическое значение образа маленького принца. Образы повествователя и Маленького принца. Роль метафоры и аллегории в произведении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76-77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Нравственная проблематика сказки. Мечта о красиво устроенном и справедливом мире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Письменное сочинение-миниатюра.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Повесть Н. В. Гоголя «Вий».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История Хомы Брута.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  <w:trHeight w:val="228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Повесть В. М. Шукшина «Живет такой парень».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История Пашки Колокольникова.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Смысл названия повести.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Годовая контрольная работа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85-86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Итоговый урок. Рекомендации книг для внеклассного чтения.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</w:tr>
      <w:tr w:rsidR="005E2AB3" w:rsidRPr="00637BB5" w:rsidTr="00606F9D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87-88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Повторение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AB3" w:rsidRPr="00637BB5" w:rsidRDefault="005E2AB3" w:rsidP="00C734D6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</w:tr>
    </w:tbl>
    <w:p w:rsidR="00606F9D" w:rsidRDefault="005E2AB3" w:rsidP="005E2AB3">
      <w:pPr>
        <w:suppressAutoHyphens/>
        <w:ind w:firstLine="709"/>
        <w:contextualSpacing/>
        <w:jc w:val="both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 xml:space="preserve">                                                  </w:t>
      </w:r>
    </w:p>
    <w:p w:rsidR="00606F9D" w:rsidRDefault="00606F9D" w:rsidP="005E2AB3">
      <w:pPr>
        <w:suppressAutoHyphens/>
        <w:ind w:firstLine="709"/>
        <w:contextualSpacing/>
        <w:jc w:val="both"/>
        <w:rPr>
          <w:rFonts w:eastAsia="Calibri"/>
          <w:b/>
          <w:sz w:val="24"/>
          <w:szCs w:val="24"/>
          <w:lang w:eastAsia="ar-SA"/>
        </w:rPr>
      </w:pPr>
    </w:p>
    <w:p w:rsidR="005E2AB3" w:rsidRDefault="005E2AB3" w:rsidP="00606F9D">
      <w:pPr>
        <w:suppressAutoHyphens/>
        <w:ind w:firstLine="709"/>
        <w:contextualSpacing/>
        <w:jc w:val="center"/>
        <w:rPr>
          <w:rFonts w:eastAsia="Calibri"/>
          <w:b/>
          <w:sz w:val="24"/>
          <w:szCs w:val="24"/>
          <w:lang w:eastAsia="ar-SA"/>
        </w:rPr>
      </w:pPr>
      <w:proofErr w:type="gramStart"/>
      <w:r w:rsidRPr="00993AB8">
        <w:rPr>
          <w:rFonts w:eastAsia="Calibri"/>
          <w:b/>
          <w:sz w:val="24"/>
          <w:szCs w:val="24"/>
          <w:lang w:val="en-US" w:eastAsia="ar-SA"/>
        </w:rPr>
        <w:t>7</w:t>
      </w:r>
      <w:proofErr w:type="gramEnd"/>
      <w:r w:rsidRPr="00993AB8">
        <w:rPr>
          <w:rFonts w:eastAsia="Calibri"/>
          <w:b/>
          <w:sz w:val="24"/>
          <w:szCs w:val="24"/>
          <w:lang w:val="en-US" w:eastAsia="ar-SA"/>
        </w:rPr>
        <w:t xml:space="preserve">  </w:t>
      </w:r>
      <w:r w:rsidRPr="00993AB8">
        <w:rPr>
          <w:rFonts w:eastAsia="Calibri"/>
          <w:b/>
          <w:sz w:val="24"/>
          <w:szCs w:val="24"/>
          <w:lang w:eastAsia="ar-SA"/>
        </w:rPr>
        <w:t xml:space="preserve"> КЛАСС</w:t>
      </w:r>
    </w:p>
    <w:p w:rsidR="00606F9D" w:rsidRPr="00993AB8" w:rsidRDefault="00606F9D" w:rsidP="005E2AB3">
      <w:pPr>
        <w:suppressAutoHyphens/>
        <w:ind w:firstLine="709"/>
        <w:contextualSpacing/>
        <w:jc w:val="both"/>
        <w:rPr>
          <w:rFonts w:eastAsia="Calibri"/>
          <w:b/>
          <w:sz w:val="24"/>
          <w:szCs w:val="24"/>
          <w:lang w:eastAsia="ar-SA"/>
        </w:rPr>
      </w:pPr>
    </w:p>
    <w:tbl>
      <w:tblPr>
        <w:tblW w:w="48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947"/>
        <w:gridCol w:w="1417"/>
      </w:tblGrid>
      <w:tr w:rsidR="005E2AB3" w:rsidRPr="00637BB5" w:rsidTr="00606F9D">
        <w:trPr>
          <w:trHeight w:val="631"/>
        </w:trPr>
        <w:tc>
          <w:tcPr>
            <w:tcW w:w="662" w:type="pct"/>
            <w:vMerge w:val="restart"/>
            <w:shd w:val="clear" w:color="auto" w:fill="auto"/>
          </w:tcPr>
          <w:p w:rsidR="005E2AB3" w:rsidRPr="00637BB5" w:rsidRDefault="005E2AB3" w:rsidP="00C734D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02" w:type="pct"/>
            <w:vMerge w:val="restart"/>
            <w:shd w:val="clear" w:color="auto" w:fill="auto"/>
          </w:tcPr>
          <w:p w:rsidR="005E2AB3" w:rsidRPr="00637BB5" w:rsidRDefault="005E2AB3" w:rsidP="00C734D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5E2AB3" w:rsidRPr="00637BB5" w:rsidRDefault="005E2AB3" w:rsidP="00C734D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Количество</w:t>
            </w:r>
          </w:p>
          <w:p w:rsidR="005E2AB3" w:rsidRPr="00637BB5" w:rsidRDefault="005E2AB3" w:rsidP="00C734D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часов</w:t>
            </w:r>
          </w:p>
        </w:tc>
      </w:tr>
      <w:tr w:rsidR="005E2AB3" w:rsidRPr="00637BB5" w:rsidTr="00606F9D">
        <w:trPr>
          <w:trHeight w:val="276"/>
        </w:trPr>
        <w:tc>
          <w:tcPr>
            <w:tcW w:w="662" w:type="pct"/>
            <w:vMerge/>
            <w:shd w:val="clear" w:color="auto" w:fill="auto"/>
          </w:tcPr>
          <w:p w:rsidR="005E2AB3" w:rsidRPr="00637BB5" w:rsidRDefault="005E2AB3" w:rsidP="00C734D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2" w:type="pct"/>
            <w:vMerge/>
            <w:shd w:val="clear" w:color="auto" w:fill="auto"/>
          </w:tcPr>
          <w:p w:rsidR="005E2AB3" w:rsidRPr="00637BB5" w:rsidRDefault="005E2AB3" w:rsidP="00C734D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5E2AB3" w:rsidRPr="00637BB5" w:rsidRDefault="005E2AB3" w:rsidP="00C734D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2AB3" w:rsidRPr="00637BB5" w:rsidTr="00606F9D">
        <w:trPr>
          <w:trHeight w:val="300"/>
        </w:trPr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keepNext/>
              <w:contextualSpacing/>
              <w:jc w:val="both"/>
              <w:outlineLvl w:val="1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637BB5">
              <w:rPr>
                <w:rFonts w:eastAsia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5E2AB3" w:rsidRPr="00637BB5" w:rsidTr="00606F9D">
        <w:trPr>
          <w:trHeight w:val="300"/>
        </w:trPr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Вводный урок </w:t>
            </w: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"Сюжет как метафора жизни".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keepNext/>
              <w:contextualSpacing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637BB5">
              <w:rPr>
                <w:rFonts w:eastAsia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E2AB3" w:rsidRPr="00637BB5" w:rsidTr="00606F9D">
        <w:trPr>
          <w:trHeight w:val="300"/>
        </w:trPr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Древнерусская литература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keepNext/>
              <w:contextualSpacing/>
              <w:jc w:val="both"/>
              <w:outlineLvl w:val="1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637BB5">
              <w:rPr>
                <w:rFonts w:eastAsia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5E2AB3" w:rsidRPr="00637BB5" w:rsidTr="00606F9D">
        <w:trPr>
          <w:trHeight w:val="300"/>
        </w:trPr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"Поучение" Владимира Мономаха.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Переплетение конкретно-исторического и общечеловеческого в сюжете "Поучения".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keepNext/>
              <w:contextualSpacing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637BB5">
              <w:rPr>
                <w:rFonts w:eastAsia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E2AB3" w:rsidRPr="00637BB5" w:rsidTr="00606F9D">
        <w:trPr>
          <w:trHeight w:val="300"/>
        </w:trPr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Классическиесюжеты в мировой литературе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keepNext/>
              <w:contextualSpacing/>
              <w:jc w:val="both"/>
              <w:outlineLvl w:val="1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637BB5">
              <w:rPr>
                <w:rFonts w:eastAsia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Роман  Сервантеса "Дон Кихот"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(фрагменты). Роман Сервантеса и рыцарские романы. "Вечный" сюжет о подвиге во имя прекрасной дамы.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keepNext/>
              <w:contextualSpacing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637BB5">
              <w:rPr>
                <w:rFonts w:eastAsia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Дон Кихот как "вечный" образ. Социальная, философская, нравственная проблематика романа. Проблема выбора жизненного идеала.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keepNext/>
              <w:contextualSpacing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637BB5">
              <w:rPr>
                <w:rFonts w:eastAsia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Трагедия Шекспира "Ромео и Джульетта".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"Вечная " тема любви в трагедии. Основной конфликт.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keepNext/>
              <w:contextualSpacing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5E2AB3" w:rsidRPr="00637BB5" w:rsidRDefault="005E2AB3" w:rsidP="00C734D6">
            <w:pPr>
              <w:keepNext/>
              <w:contextualSpacing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637BB5">
              <w:rPr>
                <w:rFonts w:eastAsia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Образы Ромео и Джульетты как "вечные" образы. Смысл финала трагедии.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keepNext/>
              <w:contextualSpacing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637BB5">
              <w:rPr>
                <w:rFonts w:eastAsia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Русская литература XVIII века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keepNext/>
              <w:contextualSpacing/>
              <w:jc w:val="both"/>
              <w:outlineLvl w:val="1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637BB5">
              <w:rPr>
                <w:rFonts w:eastAsia="Times New Roman"/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02" w:type="pct"/>
            <w:shd w:val="clear" w:color="auto" w:fill="auto"/>
          </w:tcPr>
          <w:p w:rsidR="005E2AB3" w:rsidRPr="007D3FA5" w:rsidRDefault="005E2AB3" w:rsidP="00C734D6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Комедия Д. И. Фонвизина "Недоросль".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История создания комедии. Сатирическая направленность комедии.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keepNext/>
              <w:contextualSpacing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637BB5">
              <w:rPr>
                <w:rFonts w:eastAsia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8-9.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Положительные герои комедии и их конфликт с миром простаковых и скотининых.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keepNext/>
              <w:contextualSpacing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637BB5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Социальная и нравственная проблематика комедии "Недоросль". Смысл финала комедии.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Практикум. Конфликт в литературном произведении.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Русская литература XIX века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28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А. С. Пушкин.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Стихотворение "Туча". Своеобразие сюжета. Параллелизм в изображении мира природы и мира людей.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Стихотворения "Узник", "Анчар". Темы свободы и плена, добра и зла. Роль антитезы в композиции.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Повесть А. С. Пушкина "Станционный смотритель". Традиционный сюжет и его оригинальное переосмысление в повести.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Образ Самсона Вырина и тема "маленького человека" в русской литературе. Образ повествователя.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М. Ю. Лермонтов.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Стихотворения "Три пальмы", "Тучи". Тема свободы и судьбы. Мотивы одиночества и смирения.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М. Ю. Лермонтов. Поэма "Песня про царя Ивана Васильевича, молодого опричника и удалого купца Калашникова". Своеобразие сюжета, его историческая основа. Картины русского быта. 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Нравственная проблематика поэмы. Особенности конфликта в "Песне…"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Практикум. Характеристика сюжета и его связи с проблематикой произведения.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Н. В. Гоголь.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Слово о писателе. Историческая основа повести "Тарас Бульба".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21-22.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Образ Остапа и Андрия и средства их создания. Принцип контраста в изображении братьев.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keepNext/>
              <w:contextualSpacing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637BB5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Образ Тараса Бульбы. Трагизм конфликта отца и сына.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Прославление товарищества. Патриотическая тема и тема предательства в повести.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Смысл финала повести "Тарас Бульба". Письменный ответ на вопрос об основном конфликте повести.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Практикум. Анализ эпического произведения.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lastRenderedPageBreak/>
              <w:t>27.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И. С. Тургенев.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Слово о писателе. Биографическая основа рассказов. История создания цикла "Записки охотника". Образ охотника. 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Мастерство в изображении жизни народа. Сочувственное отношение к бесправным, обездоленным. Рассказ "Живые мощи".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Художественные особенности рассказа И. С. Тургенева "Лес и степь". Роль пейзажа в рассказе.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Ф. И. Тютчев.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Слово о поэте. Стихотворения "Фонтан", "Еще земли печален вид…", "Неохотно и несмело…" Философская проблематика стихотворений.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А. А. Фет.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Слово о поэте. Стихотворения "Кот поет, глаза прищуря…", "На дворе не слышно вьюги...", "Вечер". Параллелизм в описании жизни природы и жизни человека. Особенности сюжета в лирических произведениях.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Практикум. Пейзаж в эпическом и лирическом произведении.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Н. А. Некрасов.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Стихотворение "В полном разгаре страда деревенская…" Изображение народных характеров. Проблема социальной несправедливости.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Поэма "Русские женщины" ("Княгиня Трубецкая"). Историческая основа сюжета поэмы. Образ русской дворянки и средства его создания. Социальная и нравственная проблематика произведения.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М. Е. Салтыков-Щедрин.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Сказка "Повесть о том, как один мужик двух генералов прокормил". Особенности сказочного сюжета. Социальная и нравственная проблематика сказок.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Сказка "Премудрый пискарь". Своеобразное художественное осмысление проблем российской действительности. Художественная функция гротеска и эзопова языка.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А. П. Чехов.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Рассказ "Смерть чиновника". Смысл названия рассказа. Особенности сюжета и композиции.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А. П. Чехов. Рассказ "Смерть чиновника". Осмеяние трусости и угодничества.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А. П. Чехов. Рассказ "Маска". Роль художественной детали в рассказе. Авторская позиция и юмор в рассказе (грустный юмор рассказа).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Русская литература XX века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19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И. С. Шмелев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"Страх". Образ исторического события в литературном произведении. Герои и прототипы.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Е. И. Замятин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"Дракон". Образ исторического события в литературном произведении. Соединение вымысла и правдоподобия, достоверности и художественной условности.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А. А. Фадеев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"Разгром" (фрагменты). Образ исторического события в литературном произведении. История в восприятии и оценке автора и героев.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И. А. Бунин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"Подснежник". Историческая основа произведения. Тема прошлого России в рассказе.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keepNext/>
              <w:contextualSpacing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637BB5">
              <w:rPr>
                <w:rFonts w:eastAsia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44-45.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А. И. Куприн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"Куст сирени". Особенности сюжета рассказа. Жизнерадостное настроение и жизнеутверждающее начало в рассказе.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В. В. Маяковский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"Необычайное приключение, бывшее с Владимиром Маяковским летом на даче". Своеобразное решение темы назначения поэта и поэзии в сюжете и образно системе 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lastRenderedPageBreak/>
              <w:t>стихотворения.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lastRenderedPageBreak/>
              <w:t>47.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А. А. Ахматова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"Мужество", "Постучись кулачком - я открою…"Историческая и биографическая основа стихотворений. Патриотическая тема в стихотворениях о войне.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Н. А. Заболоцкий.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"Я не ищу гармонии в природе…", "В этой роще березовой…", "Гроза идет". Параллелизм  изображения жизни природы и человека. Философская проблематика стихотворений.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Практикум. Тропы и поэтические фигуры.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М. А. Шолохов.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Рассказ "Судьба человека". Роль портретной детали и картин весенней природы. Изображение трагедии народа в военные годы.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Образ простого русского человека, труженика, и воина. События в биографии героя. Проблема нравственного выбора в рассказе "Судьба человека".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Смысл названия рассказа. Истории Андрея Соколова и Вани как типичные истории военного времени.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Сочинение о биографии литературного героя.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В. М. Шукшин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"Чудик". Своеобразие шукшинских героев-"чудиков", правдоискателей.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В. М. Шукшин "Срезал". Изображение события в жизни героя как средство раскрытия характера. Сочетание смешного и серьезного, бытового и возвышенного.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Практикум. Рецензия на самостоятельно прочитанное литературное произведение или театральную постановку. Рецензия как жанр литературной критики и публицистики.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Зарубежная литература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П. Мериме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"Видение Карла XI".  Жанровые признаки новеллы.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Э. А. По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"Низвержение Мальстрём". Особая роль необычного сюжета, острого конфликта, драматизма действия, строгость построения новеллы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О. Генри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"Дары волхвов". Сила любви и преданности.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М. Леблан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"Солнечные зайчики". Особый тип построения сюжета в детективах.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61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А. Кристи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"Тайна египетской гробницы". Преступник и сыщик как непосредственные участники конфликта. Соединение двух сюжетных линий в благополучной развязке.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62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Ж. Сименон.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"Показания мальчика из церковного хора". Преступник и сыщик как непосредственные участники конфликта.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А. К. Дойл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"Знак четырех". Особый тип построения сюжета в детективах. Конфликт добра и зла, разрешающийся торжеством добра.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Годовая контрольная работа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Г. К. Честертон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"Лиловый парик". Особый  тип построения сюжета в детективах. Конфликт добра и зла, разрешающийся торжеством добра.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66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Дж. Р. Толкин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"Хоббит, или Туда и обратно". Присутствие романтического принципа двоемирия, конфликта мечты и реальности.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67-68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А. Азимов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"Поющий колокольчик". Присутствие романтического принципа двоемирия, конфликта мечты и реальности.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5E2AB3" w:rsidRPr="00637BB5" w:rsidTr="00606F9D">
        <w:tc>
          <w:tcPr>
            <w:tcW w:w="66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69-70</w:t>
            </w:r>
          </w:p>
        </w:tc>
        <w:tc>
          <w:tcPr>
            <w:tcW w:w="3602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Р. Шекли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"Страж-птица". Фэнтези как особый вид фантастической литературы. Связь фэнтези с традицией мифологии, фольклора, рыцарского романа.</w:t>
            </w:r>
          </w:p>
        </w:tc>
        <w:tc>
          <w:tcPr>
            <w:tcW w:w="735" w:type="pct"/>
            <w:shd w:val="clear" w:color="auto" w:fill="auto"/>
          </w:tcPr>
          <w:p w:rsidR="005E2AB3" w:rsidRPr="00637BB5" w:rsidRDefault="005E2AB3" w:rsidP="00C734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</w:tbl>
    <w:p w:rsidR="005E2AB3" w:rsidRPr="00637BB5" w:rsidRDefault="005E2AB3" w:rsidP="005E2AB3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E2AB3" w:rsidRDefault="005E2AB3" w:rsidP="005E2AB3"/>
    <w:p w:rsidR="005E2AB3" w:rsidRPr="00993AB8" w:rsidRDefault="005E2AB3" w:rsidP="005E2AB3">
      <w:pPr>
        <w:suppressAutoHyphens/>
        <w:ind w:firstLine="709"/>
        <w:contextualSpacing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 xml:space="preserve">                                                  8 КЛАСС</w:t>
      </w:r>
    </w:p>
    <w:p w:rsidR="005E2AB3" w:rsidRPr="005E2AB3" w:rsidRDefault="005E2AB3" w:rsidP="005E2AB3">
      <w:pPr>
        <w:suppressAutoHyphens/>
        <w:ind w:firstLine="709"/>
        <w:contextualSpacing/>
        <w:jc w:val="both"/>
        <w:rPr>
          <w:rFonts w:eastAsia="Calibri"/>
          <w:sz w:val="24"/>
          <w:szCs w:val="24"/>
          <w:lang w:eastAsia="ar-SA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821"/>
        <w:gridCol w:w="7367"/>
        <w:gridCol w:w="1418"/>
      </w:tblGrid>
      <w:tr w:rsidR="005E2AB3" w:rsidRPr="005E2AB3" w:rsidTr="00606F9D">
        <w:tc>
          <w:tcPr>
            <w:tcW w:w="821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мир литературного произведения. </w:t>
            </w:r>
          </w:p>
        </w:tc>
        <w:tc>
          <w:tcPr>
            <w:tcW w:w="1418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Древнерусская литература.  «Житие Сергия Радонежского».</w:t>
            </w:r>
          </w:p>
        </w:tc>
        <w:tc>
          <w:tcPr>
            <w:tcW w:w="1418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М. В. Ломоносова и Г. Р. Державина.</w:t>
            </w:r>
          </w:p>
        </w:tc>
        <w:tc>
          <w:tcPr>
            <w:tcW w:w="1418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В. А. Жуковского, А. С. Хомякова, А. К. Толстого и К. Р.</w:t>
            </w:r>
          </w:p>
        </w:tc>
        <w:tc>
          <w:tcPr>
            <w:tcW w:w="1418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Сочинение-эссе  на  литературную тему.</w:t>
            </w:r>
          </w:p>
        </w:tc>
        <w:tc>
          <w:tcPr>
            <w:tcW w:w="1418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Комедия Ж.-Б. Мольера «Мещанин во дворянстве».</w:t>
            </w:r>
          </w:p>
        </w:tc>
        <w:tc>
          <w:tcPr>
            <w:tcW w:w="1418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конфликта в комедии «Мещанин во дворянстве».</w:t>
            </w:r>
          </w:p>
        </w:tc>
        <w:tc>
          <w:tcPr>
            <w:tcW w:w="1418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господина Журдена. </w:t>
            </w:r>
          </w:p>
        </w:tc>
        <w:tc>
          <w:tcPr>
            <w:tcW w:w="1418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Н. М. Карамзина «Бедная Лиза».</w:t>
            </w:r>
          </w:p>
        </w:tc>
        <w:tc>
          <w:tcPr>
            <w:tcW w:w="1418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Лизы и Эраста.</w:t>
            </w:r>
          </w:p>
        </w:tc>
        <w:tc>
          <w:tcPr>
            <w:tcW w:w="1418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финала повести. Авторская позиция и способы ее воплощения в повести.</w:t>
            </w:r>
          </w:p>
        </w:tc>
        <w:tc>
          <w:tcPr>
            <w:tcW w:w="1418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 А. С. Пушкина  «Капитанская дочка».</w:t>
            </w:r>
          </w:p>
        </w:tc>
        <w:tc>
          <w:tcPr>
            <w:tcW w:w="1418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Гринёв и его родители. Своеобразие построения</w:t>
            </w: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сюжета романа «Капитанская дочка».</w:t>
            </w: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Гринёв в Белогорской крепости.  «Судьба  человеческая,  судьба народная» в романе.</w:t>
            </w: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Пугачёв  и  его  окружение. Вторая</w:t>
            </w: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встреча-испытание Гринёва</w:t>
            </w:r>
          </w:p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и Пугачёва.</w:t>
            </w: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встреча-испытание Гринева и Пугачева. Кульминация сюжета. Гринев и Швабрин.</w:t>
            </w:r>
          </w:p>
        </w:tc>
        <w:tc>
          <w:tcPr>
            <w:tcW w:w="1418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и нравственная проблематика романа</w:t>
            </w:r>
          </w:p>
        </w:tc>
        <w:tc>
          <w:tcPr>
            <w:tcW w:w="1418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сопоставлений в романе «Капитанская дочка». Система образов романа. Образ Маши Мироновой.</w:t>
            </w:r>
          </w:p>
        </w:tc>
        <w:tc>
          <w:tcPr>
            <w:tcW w:w="1418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названия романа. Подготовка к сочинению.</w:t>
            </w:r>
          </w:p>
        </w:tc>
        <w:tc>
          <w:tcPr>
            <w:tcW w:w="1418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внеклассного чтения по повести А.С. Пушкина «Пиковая дама» </w:t>
            </w:r>
          </w:p>
        </w:tc>
        <w:tc>
          <w:tcPr>
            <w:tcW w:w="1418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проблематики литературного произведения</w:t>
            </w:r>
          </w:p>
        </w:tc>
        <w:tc>
          <w:tcPr>
            <w:tcW w:w="1418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мир поэзии М.Ю. Лермонтова. Стихотворение «Когда волнуется желтеющая нива…».</w:t>
            </w:r>
          </w:p>
        </w:tc>
        <w:tc>
          <w:tcPr>
            <w:tcW w:w="1418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стихотворения М.Ю. Лермонтова «Сон».</w:t>
            </w:r>
          </w:p>
        </w:tc>
        <w:tc>
          <w:tcPr>
            <w:tcW w:w="1418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и композиция поэмы М.Ю. Лермонтова «Мцыри».</w:t>
            </w:r>
          </w:p>
        </w:tc>
        <w:tc>
          <w:tcPr>
            <w:tcW w:w="1418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«Мцыри» М.Ю. Лермонтова как романтическая поэма. Образ Мцыри.</w:t>
            </w:r>
          </w:p>
        </w:tc>
        <w:tc>
          <w:tcPr>
            <w:tcW w:w="1418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24. Художественный мир Н.В. Гоголя. Комедия Н. В. Гоголя  «Ревизор».</w:t>
            </w:r>
          </w:p>
        </w:tc>
        <w:tc>
          <w:tcPr>
            <w:tcW w:w="1418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жизни уездного города.</w:t>
            </w: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чиновников. Понятие о социальной сатире. Чтение по ролям отдельных сцен комении.</w:t>
            </w:r>
          </w:p>
        </w:tc>
        <w:tc>
          <w:tcPr>
            <w:tcW w:w="1418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Хлестакова.</w:t>
            </w:r>
          </w:p>
        </w:tc>
        <w:tc>
          <w:tcPr>
            <w:tcW w:w="1418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финала комедии.</w:t>
            </w:r>
          </w:p>
        </w:tc>
        <w:tc>
          <w:tcPr>
            <w:tcW w:w="1418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комедии Н.В. Гоголя «Ревизор»</w:t>
            </w:r>
          </w:p>
        </w:tc>
        <w:tc>
          <w:tcPr>
            <w:tcW w:w="1418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внеклассного  чтения по комедии Н. В. Гоголя «Женитьба».</w:t>
            </w:r>
          </w:p>
        </w:tc>
        <w:tc>
          <w:tcPr>
            <w:tcW w:w="1418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Эпиграф в   литературном произведении.</w:t>
            </w:r>
          </w:p>
        </w:tc>
        <w:tc>
          <w:tcPr>
            <w:tcW w:w="1418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Пьеса А. Н. Островского «Снегурочка».</w:t>
            </w: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Снегурочки.</w:t>
            </w:r>
          </w:p>
        </w:tc>
        <w:tc>
          <w:tcPr>
            <w:tcW w:w="1418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 и его рассказ «После бала».</w:t>
            </w:r>
          </w:p>
        </w:tc>
        <w:tc>
          <w:tcPr>
            <w:tcW w:w="1418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сюжета и композиции рассказа. </w:t>
            </w:r>
          </w:p>
        </w:tc>
        <w:tc>
          <w:tcPr>
            <w:tcW w:w="1418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М. Горький и его рассказ «Челкаш».</w:t>
            </w:r>
          </w:p>
        </w:tc>
        <w:tc>
          <w:tcPr>
            <w:tcW w:w="1418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Челкаша и Гаврилы.</w:t>
            </w:r>
          </w:p>
        </w:tc>
        <w:tc>
          <w:tcPr>
            <w:tcW w:w="1418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 по ранним произведениям М. Горького.</w:t>
            </w:r>
          </w:p>
        </w:tc>
        <w:tc>
          <w:tcPr>
            <w:tcW w:w="1418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А.А. Блока «Девушка пела в церковном хоре…» и «Россия». Выразительное чтение стихотворений А.А. Блока.</w:t>
            </w:r>
          </w:p>
        </w:tc>
        <w:tc>
          <w:tcPr>
            <w:tcW w:w="1418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М. А. Булгакова «Собачье сердце».</w:t>
            </w: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художественного мира повести.</w:t>
            </w:r>
          </w:p>
        </w:tc>
        <w:tc>
          <w:tcPr>
            <w:tcW w:w="1418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8B5A89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8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Шарикова.</w:t>
            </w:r>
          </w:p>
        </w:tc>
        <w:tc>
          <w:tcPr>
            <w:tcW w:w="1418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названия повести.</w:t>
            </w:r>
          </w:p>
        </w:tc>
        <w:tc>
          <w:tcPr>
            <w:tcW w:w="1418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  в</w:t>
            </w: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литературном произведении.</w:t>
            </w: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Символика заглавных образов рассказа А.А. Бестужева-Марлинского «Часы и зеркало»</w:t>
            </w:r>
          </w:p>
        </w:tc>
        <w:tc>
          <w:tcPr>
            <w:tcW w:w="1418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как заглавный образ в литературных произведениях.</w:t>
            </w:r>
          </w:p>
        </w:tc>
        <w:tc>
          <w:tcPr>
            <w:tcW w:w="1418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 А. Т. Твардовского «Василий  Тёркин».</w:t>
            </w: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русского солдата в поэме.</w:t>
            </w:r>
          </w:p>
        </w:tc>
        <w:tc>
          <w:tcPr>
            <w:tcW w:w="1418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времён Великой Отечественной войны. А.Т. Твардовский «Я знаю, никакой моей вины… », Е.А. Евтушенко «Хотят ли русские войны…», В.С. Высоцкий «Он не вернулся из боя»</w:t>
            </w: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А. А. Суркова «Бьётся в тесной печурке огонь...» и Д. С. Самойлова «Сороковые».</w:t>
            </w:r>
          </w:p>
        </w:tc>
        <w:tc>
          <w:tcPr>
            <w:tcW w:w="1418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В. Л. Кондратьева «Сашка»</w:t>
            </w:r>
          </w:p>
        </w:tc>
        <w:tc>
          <w:tcPr>
            <w:tcW w:w="1418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Сашки.</w:t>
            </w:r>
          </w:p>
        </w:tc>
        <w:tc>
          <w:tcPr>
            <w:tcW w:w="1418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А. И. Солженицына «Матрёнин двор».</w:t>
            </w:r>
          </w:p>
        </w:tc>
        <w:tc>
          <w:tcPr>
            <w:tcW w:w="1418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жизни русской деревни в рассказе</w:t>
            </w:r>
          </w:p>
        </w:tc>
        <w:tc>
          <w:tcPr>
            <w:tcW w:w="1418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Матрёны.</w:t>
            </w:r>
          </w:p>
        </w:tc>
        <w:tc>
          <w:tcPr>
            <w:tcW w:w="1418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об образе социальной группы. </w:t>
            </w:r>
          </w:p>
        </w:tc>
        <w:tc>
          <w:tcPr>
            <w:tcW w:w="1418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Э. Хемингуэя «Старик и море».</w:t>
            </w:r>
          </w:p>
        </w:tc>
        <w:tc>
          <w:tcPr>
            <w:tcW w:w="1418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названия повести.</w:t>
            </w:r>
          </w:p>
        </w:tc>
        <w:tc>
          <w:tcPr>
            <w:tcW w:w="1418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жанрового своеобразия литературного произведения. </w:t>
            </w:r>
          </w:p>
        </w:tc>
        <w:tc>
          <w:tcPr>
            <w:tcW w:w="1418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Сонет в зарубежной поэзии (Сонеты Данте Алигьери, Ф. Петрарки, У. Шекспира, Ш. Бодлера, П. Верлена).</w:t>
            </w:r>
          </w:p>
        </w:tc>
        <w:tc>
          <w:tcPr>
            <w:tcW w:w="1418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Сонет в русской поэзии. (Сонеты А.С. Пушкина, В.Я. Брюсова, И.Ф. Анненского, В.И. Иванова)</w:t>
            </w:r>
          </w:p>
        </w:tc>
        <w:tc>
          <w:tcPr>
            <w:tcW w:w="1418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Литературные жанры в зеркале пародии. В.А. Жуковский «Война мышей и </w:t>
            </w:r>
            <w:proofErr w:type="gramStart"/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лягушек»(</w:t>
            </w:r>
            <w:proofErr w:type="gramEnd"/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фрагменты). Д.Д. Минаев «Поэт понимает, как плачут цветы»</w:t>
            </w:r>
          </w:p>
        </w:tc>
        <w:tc>
          <w:tcPr>
            <w:tcW w:w="1418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Пародии Козьмы Пруткова.</w:t>
            </w:r>
          </w:p>
        </w:tc>
        <w:tc>
          <w:tcPr>
            <w:tcW w:w="1418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Пародии А. П. Чехова.</w:t>
            </w:r>
          </w:p>
        </w:tc>
        <w:tc>
          <w:tcPr>
            <w:tcW w:w="1418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418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606F9D">
        <w:tc>
          <w:tcPr>
            <w:tcW w:w="821" w:type="dxa"/>
          </w:tcPr>
          <w:p w:rsidR="005E2AB3" w:rsidRPr="005E2AB3" w:rsidRDefault="008B5A89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6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 Рекомендации книг для внеклассного чтения.</w:t>
            </w:r>
          </w:p>
        </w:tc>
        <w:tc>
          <w:tcPr>
            <w:tcW w:w="1418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2AB3" w:rsidRDefault="005E2AB3" w:rsidP="005E2AB3"/>
    <w:p w:rsidR="009F633C" w:rsidRDefault="005E2AB3" w:rsidP="005E2AB3">
      <w:pPr>
        <w:suppressAutoHyphens/>
        <w:ind w:firstLine="709"/>
        <w:contextualSpacing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 xml:space="preserve">                                                 </w:t>
      </w:r>
    </w:p>
    <w:p w:rsidR="009F633C" w:rsidRDefault="009F633C" w:rsidP="005E2AB3">
      <w:pPr>
        <w:suppressAutoHyphens/>
        <w:ind w:firstLine="709"/>
        <w:contextualSpacing/>
        <w:jc w:val="both"/>
        <w:rPr>
          <w:rFonts w:eastAsia="Calibri"/>
          <w:b/>
          <w:bCs/>
          <w:sz w:val="24"/>
          <w:szCs w:val="24"/>
          <w:lang w:eastAsia="ar-SA"/>
        </w:rPr>
      </w:pPr>
    </w:p>
    <w:p w:rsidR="009F633C" w:rsidRDefault="009F633C" w:rsidP="005E2AB3">
      <w:pPr>
        <w:suppressAutoHyphens/>
        <w:ind w:firstLine="709"/>
        <w:contextualSpacing/>
        <w:jc w:val="both"/>
        <w:rPr>
          <w:rFonts w:eastAsia="Calibri"/>
          <w:b/>
          <w:bCs/>
          <w:sz w:val="24"/>
          <w:szCs w:val="24"/>
          <w:lang w:eastAsia="ar-SA"/>
        </w:rPr>
      </w:pPr>
    </w:p>
    <w:p w:rsidR="009F633C" w:rsidRDefault="009F633C" w:rsidP="005E2AB3">
      <w:pPr>
        <w:suppressAutoHyphens/>
        <w:ind w:firstLine="709"/>
        <w:contextualSpacing/>
        <w:jc w:val="both"/>
        <w:rPr>
          <w:rFonts w:eastAsia="Calibri"/>
          <w:b/>
          <w:bCs/>
          <w:sz w:val="24"/>
          <w:szCs w:val="24"/>
          <w:lang w:eastAsia="ar-SA"/>
        </w:rPr>
      </w:pPr>
    </w:p>
    <w:p w:rsidR="009F633C" w:rsidRDefault="009F633C" w:rsidP="005E2AB3">
      <w:pPr>
        <w:suppressAutoHyphens/>
        <w:ind w:firstLine="709"/>
        <w:contextualSpacing/>
        <w:jc w:val="both"/>
        <w:rPr>
          <w:rFonts w:eastAsia="Calibri"/>
          <w:b/>
          <w:bCs/>
          <w:sz w:val="24"/>
          <w:szCs w:val="24"/>
          <w:lang w:eastAsia="ar-SA"/>
        </w:rPr>
      </w:pPr>
    </w:p>
    <w:p w:rsidR="009F633C" w:rsidRDefault="009F633C" w:rsidP="005E2AB3">
      <w:pPr>
        <w:suppressAutoHyphens/>
        <w:ind w:firstLine="709"/>
        <w:contextualSpacing/>
        <w:jc w:val="both"/>
        <w:rPr>
          <w:rFonts w:eastAsia="Calibri"/>
          <w:b/>
          <w:bCs/>
          <w:sz w:val="24"/>
          <w:szCs w:val="24"/>
          <w:lang w:eastAsia="ar-SA"/>
        </w:rPr>
      </w:pPr>
    </w:p>
    <w:p w:rsidR="009F633C" w:rsidRDefault="009F633C" w:rsidP="005E2AB3">
      <w:pPr>
        <w:suppressAutoHyphens/>
        <w:ind w:firstLine="709"/>
        <w:contextualSpacing/>
        <w:jc w:val="both"/>
        <w:rPr>
          <w:rFonts w:eastAsia="Calibri"/>
          <w:b/>
          <w:bCs/>
          <w:sz w:val="24"/>
          <w:szCs w:val="24"/>
          <w:lang w:eastAsia="ar-SA"/>
        </w:rPr>
      </w:pPr>
    </w:p>
    <w:p w:rsidR="009F633C" w:rsidRDefault="009F633C" w:rsidP="005E2AB3">
      <w:pPr>
        <w:suppressAutoHyphens/>
        <w:ind w:firstLine="709"/>
        <w:contextualSpacing/>
        <w:jc w:val="both"/>
        <w:rPr>
          <w:rFonts w:eastAsia="Calibri"/>
          <w:b/>
          <w:bCs/>
          <w:sz w:val="24"/>
          <w:szCs w:val="24"/>
          <w:lang w:eastAsia="ar-SA"/>
        </w:rPr>
      </w:pPr>
    </w:p>
    <w:p w:rsidR="009F633C" w:rsidRDefault="009F633C" w:rsidP="005E2AB3">
      <w:pPr>
        <w:suppressAutoHyphens/>
        <w:ind w:firstLine="709"/>
        <w:contextualSpacing/>
        <w:jc w:val="both"/>
        <w:rPr>
          <w:rFonts w:eastAsia="Calibri"/>
          <w:b/>
          <w:bCs/>
          <w:sz w:val="24"/>
          <w:szCs w:val="24"/>
          <w:lang w:eastAsia="ar-SA"/>
        </w:rPr>
      </w:pPr>
    </w:p>
    <w:p w:rsidR="005E2AB3" w:rsidRPr="00993AB8" w:rsidRDefault="005E2AB3" w:rsidP="00606F9D">
      <w:pPr>
        <w:suppressAutoHyphens/>
        <w:ind w:firstLine="709"/>
        <w:contextualSpacing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993AB8">
        <w:rPr>
          <w:rFonts w:eastAsia="Calibri"/>
          <w:b/>
          <w:bCs/>
          <w:sz w:val="24"/>
          <w:szCs w:val="24"/>
          <w:lang w:eastAsia="ar-SA"/>
        </w:rPr>
        <w:t>9   КЛ</w:t>
      </w:r>
      <w:bookmarkStart w:id="0" w:name="_GoBack"/>
      <w:bookmarkEnd w:id="0"/>
      <w:r w:rsidRPr="00993AB8">
        <w:rPr>
          <w:rFonts w:eastAsia="Calibri"/>
          <w:b/>
          <w:bCs/>
          <w:sz w:val="24"/>
          <w:szCs w:val="24"/>
          <w:lang w:eastAsia="ar-SA"/>
        </w:rPr>
        <w:t>АСС</w:t>
      </w:r>
    </w:p>
    <w:p w:rsidR="005E2AB3" w:rsidRPr="00993AB8" w:rsidRDefault="005E2AB3" w:rsidP="005E2AB3">
      <w:pPr>
        <w:suppressAutoHyphens/>
        <w:ind w:firstLine="709"/>
        <w:contextualSpacing/>
        <w:jc w:val="both"/>
        <w:rPr>
          <w:rFonts w:eastAsia="Calibri"/>
          <w:b/>
          <w:bCs/>
          <w:sz w:val="24"/>
          <w:szCs w:val="24"/>
          <w:lang w:eastAsia="ar-SA"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1417"/>
      </w:tblGrid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мир литературной эпохи; направления.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Античная литература. Общая характеристика.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Анакреонта.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«Прометей прикованный» Эсхила.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 Катулла,  Горация и Овидия.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Средних веков и Данте Алигьери.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«Божественная комедия» Данте Алигьери.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</w:t>
            </w: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литературы Древней Руси.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и композиция «Слова о полку Игореве».</w:t>
            </w: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   русских</w:t>
            </w: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князей в «Слове о полку Игореве».</w:t>
            </w: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о «Слове о полку Игореве».</w:t>
            </w: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рефератом на литературную тему.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Гуманисты эпохи Возрождения.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Трагедия У. Шекспира «Гамлет».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Гамлета.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 в  зарубежной литературе XVII—XVIII веков.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Трагедия И.-В. Гёте «Фауст».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Фауста.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оды в мировой литературе. Оды Пиндара и Ф. Малерба.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«Ода  на  день  восшествия  на Всероссийский престол Её Величества Государыни Императрицы Елисаветы Петровны 1747 года» М. В. Ломоносова. 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Оды А.П. Сумарокова, АН. Радищева, А.С. Пушкина, В.В. Маяковского.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 русской  литературы XVIII века.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сатирическая литература XVIII века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Г. Р. Державина.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поэта и поэзии в творчестве Г. Р. Державина.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мир романтизма.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Новелла  Э. Т. А.  Гофмана «Крошка Цахес, по прозванию Циннобер».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Дж. Г. Байрона, Э. А. По.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В. Гюго «Девяносто третий год» (фрагменты)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 русской  литературы первой половины XIX века.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мир поэзии В. А. Жуковского. Стихотворение «Невыразимое».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Элегия «Море».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Целостный  анализ  лирического произведения.</w:t>
            </w: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Биография   и творчество А. С. Грибоедова.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Завязка основного конфликта и развитие действия в комедии «Горе от ума».</w:t>
            </w: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 развития  действия и кульминация.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финала    и смысл названия комедии «Горе от ума».</w:t>
            </w:r>
          </w:p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ума, глупости и безумия.</w:t>
            </w: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жанра комедии «Горе от ума». Образ Чацкого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позиция и способы её выражения в драматическом произведении — комедии А. С. Грибоедова «Горе от ума».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Софии, Молчалина, Фамусова. Роль второстепенных и внесценических  персонажей</w:t>
            </w: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комедии.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 реализма, классицизма и романтизма в комедии «Горе от ума». Проблема человека и среды.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комедии «Горе от ума». Подготовка к сочинению.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Биография и творчество А. С. Пушкина.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темы свободы в лирике А. С. Пушкина.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поэта и поэзии в лирике А. C. Пушкина.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любовной лирики А. С. Пушкина.</w:t>
            </w: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памяти</w:t>
            </w: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лирике А. С. Пушкина.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Жанровое своеобразие пушкинской лирики. Целостный анализ одного из поздних стихотворений А.С. Пушкина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Трагедия «Моцарт и Сальери» А.С. Пушкина.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и композиция романа в стихах «Евгений Онегин». Реализм пушкинского романа.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общество в романе «Евгений Онегин».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человека в романе «Евгений Онегин».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Онегин и Ленский.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пятой главы романа «Евгений Онегин».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«Татьяны милый идеал». Татьяна и Ольга.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финала и нравственная проблематика романа.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Жанровое своеобразие романа. Образ автора.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А.С. Пушкина в оценке русских критиков.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роману в стихах Пушкина «Евгений Онегин».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Лирические</w:t>
            </w: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отступления в эпическом произведении.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«Скупой рыцарь», «Каменный гость», «домик в Коломне»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Поэты пушкинской поры. Стихотворения</w:t>
            </w: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К. Н. Батюшкова и Е. А. Баратынского.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А.А. Дельвига, П. А. Вяземского и Д. В. Давыдова.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элегии в мировой литературе. Элегия  Т.  Грея  «Сельское кладбище».  Анализ «Элегии» Н. А. Некрасова.</w:t>
            </w: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Биография и творчество М.Ю. Лермонтова. Стихотворение «Смерть Поэта».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Природа, общество, человек в лирике М.Ю. Лермонтова.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Природа, общество, человек в лирике М.Ю. Лермонтова.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Родины в лирике М.Ю. Лермонтова. Стихотворение «Родина».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Лирический герой поэзии М.Ю. Лермонтова.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и композиция романа «Герой нашего времени».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Печорин и второстепенные персонажи.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«Максим Максимыч». Авторская позиция в романе.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любви в романе «Герой нашего времени».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«Фаталист». Нравственная проблематика романа.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М. Ю. Лермонтова в оценке русских критиков.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 творчеству М. Ю. Лермонтова.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литературного произведения.</w:t>
            </w: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Биография и творчество Н. В. Гоголя.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«маленького человека» в  прозе  Н. В. Гоголя.  Повесть  «Шинель».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 и  композиция  поэмы «Мёртвые души». История замысла и жанровое своеобразие.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жизни губернского города.</w:t>
            </w: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помещиков.</w:t>
            </w:r>
            <w:r w:rsidRPr="005E2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Чичиков у Плюшкина. Анализ шестой главы поэмы.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Идейно-композиционная роль «Повести о капитане Копейкине».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Чичикова.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народа и Родины в поэме «Мёртвые души».</w:t>
            </w: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автора в поэме «Мёртвые души».</w:t>
            </w: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 поэме Н. В. Гоголя «Мёртвые души».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вставного  текста  в литературном произведении.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И. С. Тургенева «Певцы».</w:t>
            </w: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  Ф. М. Достоевского «Бедные люди».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  художественного мира литературного произведения.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XX века. Гуманистическая традиция в русской литературе XX века. Рассказ Л. Н. Андреева «Город».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В. В. Набокова «Рождество».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Ф.К. Сологуб «Маленький человек</w:t>
            </w:r>
            <w:proofErr w:type="gramStart"/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1B2E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B2EEF"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В.М. Шукшина «Ораторский прием»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М.И. Цветаева «Генералам двенадцатого года». О.Э. Мандельштам «Звук осторожный и глухой».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Традиция смеховой культуры в русской литературе (обзор)</w:t>
            </w:r>
          </w:p>
          <w:p w:rsidR="005E2AB3" w:rsidRPr="005E2AB3" w:rsidRDefault="005E2AB3" w:rsidP="00C734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Д. Хармс. "Елизавета Бам".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AB3" w:rsidRPr="005E2AB3" w:rsidTr="001B2EEF">
        <w:tc>
          <w:tcPr>
            <w:tcW w:w="704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29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А. Т. Аверченко «Корибу».</w:t>
            </w:r>
            <w:r w:rsidR="001B2EEF"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Тэффи «Взамен политики». Ф.А.Искандер «Кролики и удавы» (фрагменты)</w:t>
            </w:r>
          </w:p>
        </w:tc>
        <w:tc>
          <w:tcPr>
            <w:tcW w:w="1417" w:type="dxa"/>
          </w:tcPr>
          <w:p w:rsidR="005E2AB3" w:rsidRPr="005E2AB3" w:rsidRDefault="005E2AB3" w:rsidP="00C734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2AB3" w:rsidRPr="005E2AB3" w:rsidRDefault="005E2AB3" w:rsidP="005E2AB3">
      <w:pPr>
        <w:suppressAutoHyphens/>
        <w:ind w:firstLine="709"/>
        <w:contextualSpacing/>
        <w:jc w:val="both"/>
        <w:rPr>
          <w:rFonts w:eastAsia="Calibri"/>
          <w:b/>
          <w:bCs/>
          <w:sz w:val="24"/>
          <w:szCs w:val="24"/>
          <w:lang w:eastAsia="ar-SA"/>
        </w:rPr>
      </w:pPr>
    </w:p>
    <w:p w:rsidR="005E2AB3" w:rsidRPr="005E2AB3" w:rsidRDefault="005E2AB3" w:rsidP="005E2AB3">
      <w:pPr>
        <w:suppressAutoHyphens/>
        <w:ind w:firstLine="709"/>
        <w:contextualSpacing/>
        <w:jc w:val="both"/>
        <w:rPr>
          <w:rFonts w:eastAsia="Calibri"/>
          <w:sz w:val="24"/>
          <w:szCs w:val="24"/>
          <w:lang w:eastAsia="ar-SA"/>
        </w:rPr>
      </w:pPr>
    </w:p>
    <w:p w:rsidR="005E2AB3" w:rsidRPr="005E2AB3" w:rsidRDefault="005E2AB3" w:rsidP="005E2AB3"/>
    <w:p w:rsidR="005E2AB3" w:rsidRPr="005E2AB3" w:rsidRDefault="005E2AB3" w:rsidP="005E2AB3">
      <w:pPr>
        <w:suppressAutoHyphens/>
        <w:ind w:firstLine="709"/>
        <w:contextualSpacing/>
        <w:jc w:val="both"/>
        <w:rPr>
          <w:rFonts w:eastAsia="Calibri"/>
          <w:b/>
          <w:sz w:val="24"/>
          <w:szCs w:val="24"/>
          <w:lang w:val="en-US" w:eastAsia="ar-SA"/>
        </w:rPr>
      </w:pPr>
    </w:p>
    <w:p w:rsidR="005E2AB3" w:rsidRPr="005E2AB3" w:rsidRDefault="005E2AB3" w:rsidP="005E2AB3">
      <w:pPr>
        <w:suppressAutoHyphens/>
        <w:ind w:firstLine="709"/>
        <w:contextualSpacing/>
        <w:jc w:val="both"/>
        <w:rPr>
          <w:rFonts w:eastAsia="Calibri"/>
          <w:sz w:val="24"/>
          <w:szCs w:val="24"/>
          <w:lang w:eastAsia="ar-SA"/>
        </w:rPr>
      </w:pPr>
    </w:p>
    <w:p w:rsidR="005E2AB3" w:rsidRPr="005E2AB3" w:rsidRDefault="005E2AB3" w:rsidP="005E2AB3"/>
    <w:p w:rsidR="005E2AB3" w:rsidRPr="005E2AB3" w:rsidRDefault="005E2AB3" w:rsidP="005E2AB3">
      <w:pPr>
        <w:suppressAutoHyphens/>
        <w:ind w:firstLine="709"/>
        <w:contextualSpacing/>
        <w:rPr>
          <w:rFonts w:eastAsia="Calibri"/>
          <w:b/>
          <w:sz w:val="24"/>
          <w:szCs w:val="24"/>
          <w:lang w:eastAsia="ar-SA"/>
        </w:rPr>
      </w:pPr>
    </w:p>
    <w:sectPr w:rsidR="005E2AB3" w:rsidRPr="005E2AB3" w:rsidSect="00836AFC">
      <w:pgSz w:w="11900" w:h="16838"/>
      <w:pgMar w:top="1144" w:right="846" w:bottom="568" w:left="130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38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B"/>
    <w:multiLevelType w:val="singleLevel"/>
    <w:tmpl w:val="0000001B"/>
    <w:name w:val="WW8Num27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OpenSymbol" w:hAnsi="OpenSymbol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bullet"/>
      <w:lvlText w:val="*"/>
      <w:lvlJc w:val="left"/>
      <w:pPr>
        <w:tabs>
          <w:tab w:val="num" w:pos="674"/>
        </w:tabs>
        <w:ind w:left="674" w:hanging="360"/>
      </w:pPr>
      <w:rPr>
        <w:rFonts w:ascii="OpenSymbol" w:hAnsi="OpenSymbol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30">
    <w:nsid w:val="0000030A"/>
    <w:multiLevelType w:val="hybridMultilevel"/>
    <w:tmpl w:val="C04CCA66"/>
    <w:lvl w:ilvl="0" w:tplc="1FE642BC">
      <w:start w:val="1"/>
      <w:numFmt w:val="bullet"/>
      <w:lvlText w:val="•"/>
      <w:lvlJc w:val="left"/>
    </w:lvl>
    <w:lvl w:ilvl="1" w:tplc="ACCC8722">
      <w:numFmt w:val="decimal"/>
      <w:lvlText w:val=""/>
      <w:lvlJc w:val="left"/>
    </w:lvl>
    <w:lvl w:ilvl="2" w:tplc="C40CA6C6">
      <w:numFmt w:val="decimal"/>
      <w:lvlText w:val=""/>
      <w:lvlJc w:val="left"/>
    </w:lvl>
    <w:lvl w:ilvl="3" w:tplc="71B6DDBA">
      <w:numFmt w:val="decimal"/>
      <w:lvlText w:val=""/>
      <w:lvlJc w:val="left"/>
    </w:lvl>
    <w:lvl w:ilvl="4" w:tplc="C008725E">
      <w:numFmt w:val="decimal"/>
      <w:lvlText w:val=""/>
      <w:lvlJc w:val="left"/>
    </w:lvl>
    <w:lvl w:ilvl="5" w:tplc="1E865116">
      <w:numFmt w:val="decimal"/>
      <w:lvlText w:val=""/>
      <w:lvlJc w:val="left"/>
    </w:lvl>
    <w:lvl w:ilvl="6" w:tplc="34424FE0">
      <w:numFmt w:val="decimal"/>
      <w:lvlText w:val=""/>
      <w:lvlJc w:val="left"/>
    </w:lvl>
    <w:lvl w:ilvl="7" w:tplc="D38E7FD2">
      <w:numFmt w:val="decimal"/>
      <w:lvlText w:val=""/>
      <w:lvlJc w:val="left"/>
    </w:lvl>
    <w:lvl w:ilvl="8" w:tplc="28C8D654">
      <w:numFmt w:val="decimal"/>
      <w:lvlText w:val=""/>
      <w:lvlJc w:val="left"/>
    </w:lvl>
  </w:abstractNum>
  <w:abstractNum w:abstractNumId="31">
    <w:nsid w:val="00000BDB"/>
    <w:multiLevelType w:val="hybridMultilevel"/>
    <w:tmpl w:val="EA148322"/>
    <w:lvl w:ilvl="0" w:tplc="481CE20A">
      <w:start w:val="9"/>
      <w:numFmt w:val="decimal"/>
      <w:lvlText w:val="%1."/>
      <w:lvlJc w:val="left"/>
    </w:lvl>
    <w:lvl w:ilvl="1" w:tplc="3B7C8A76">
      <w:numFmt w:val="decimal"/>
      <w:lvlText w:val=""/>
      <w:lvlJc w:val="left"/>
    </w:lvl>
    <w:lvl w:ilvl="2" w:tplc="5D948798">
      <w:numFmt w:val="decimal"/>
      <w:lvlText w:val=""/>
      <w:lvlJc w:val="left"/>
    </w:lvl>
    <w:lvl w:ilvl="3" w:tplc="337EF7B4">
      <w:numFmt w:val="decimal"/>
      <w:lvlText w:val=""/>
      <w:lvlJc w:val="left"/>
    </w:lvl>
    <w:lvl w:ilvl="4" w:tplc="7B70FD38">
      <w:numFmt w:val="decimal"/>
      <w:lvlText w:val=""/>
      <w:lvlJc w:val="left"/>
    </w:lvl>
    <w:lvl w:ilvl="5" w:tplc="E7EE2466">
      <w:numFmt w:val="decimal"/>
      <w:lvlText w:val=""/>
      <w:lvlJc w:val="left"/>
    </w:lvl>
    <w:lvl w:ilvl="6" w:tplc="B89CB9C8">
      <w:numFmt w:val="decimal"/>
      <w:lvlText w:val=""/>
      <w:lvlJc w:val="left"/>
    </w:lvl>
    <w:lvl w:ilvl="7" w:tplc="D720852C">
      <w:numFmt w:val="decimal"/>
      <w:lvlText w:val=""/>
      <w:lvlJc w:val="left"/>
    </w:lvl>
    <w:lvl w:ilvl="8" w:tplc="7E3E948E">
      <w:numFmt w:val="decimal"/>
      <w:lvlText w:val=""/>
      <w:lvlJc w:val="left"/>
    </w:lvl>
  </w:abstractNum>
  <w:abstractNum w:abstractNumId="32">
    <w:nsid w:val="00001AD4"/>
    <w:multiLevelType w:val="hybridMultilevel"/>
    <w:tmpl w:val="AEA8DA4C"/>
    <w:lvl w:ilvl="0" w:tplc="3084C000">
      <w:start w:val="1"/>
      <w:numFmt w:val="decimal"/>
      <w:lvlText w:val="%1"/>
      <w:lvlJc w:val="left"/>
    </w:lvl>
    <w:lvl w:ilvl="1" w:tplc="4C8C02EA">
      <w:start w:val="1"/>
      <w:numFmt w:val="decimal"/>
      <w:pStyle w:val="2"/>
      <w:lvlText w:val="%2."/>
      <w:lvlJc w:val="left"/>
    </w:lvl>
    <w:lvl w:ilvl="2" w:tplc="45124ED2">
      <w:numFmt w:val="decimal"/>
      <w:pStyle w:val="3"/>
      <w:lvlText w:val=""/>
      <w:lvlJc w:val="left"/>
    </w:lvl>
    <w:lvl w:ilvl="3" w:tplc="355EB5D6">
      <w:numFmt w:val="decimal"/>
      <w:lvlText w:val=""/>
      <w:lvlJc w:val="left"/>
    </w:lvl>
    <w:lvl w:ilvl="4" w:tplc="4BCAFD80">
      <w:numFmt w:val="decimal"/>
      <w:lvlText w:val=""/>
      <w:lvlJc w:val="left"/>
    </w:lvl>
    <w:lvl w:ilvl="5" w:tplc="D2FC9BD4">
      <w:numFmt w:val="decimal"/>
      <w:lvlText w:val=""/>
      <w:lvlJc w:val="left"/>
    </w:lvl>
    <w:lvl w:ilvl="6" w:tplc="93DE4CBC">
      <w:numFmt w:val="decimal"/>
      <w:lvlText w:val=""/>
      <w:lvlJc w:val="left"/>
    </w:lvl>
    <w:lvl w:ilvl="7" w:tplc="59548462">
      <w:numFmt w:val="decimal"/>
      <w:lvlText w:val=""/>
      <w:lvlJc w:val="left"/>
    </w:lvl>
    <w:lvl w:ilvl="8" w:tplc="0C127A1C">
      <w:numFmt w:val="decimal"/>
      <w:lvlText w:val=""/>
      <w:lvlJc w:val="left"/>
    </w:lvl>
  </w:abstractNum>
  <w:abstractNum w:abstractNumId="33">
    <w:nsid w:val="00002213"/>
    <w:multiLevelType w:val="hybridMultilevel"/>
    <w:tmpl w:val="86C00EC0"/>
    <w:lvl w:ilvl="0" w:tplc="5D26E5CC">
      <w:start w:val="4"/>
      <w:numFmt w:val="decimal"/>
      <w:lvlText w:val="%1."/>
      <w:lvlJc w:val="left"/>
    </w:lvl>
    <w:lvl w:ilvl="1" w:tplc="3EA6DABC">
      <w:numFmt w:val="decimal"/>
      <w:lvlText w:val=""/>
      <w:lvlJc w:val="left"/>
    </w:lvl>
    <w:lvl w:ilvl="2" w:tplc="DC74F768">
      <w:numFmt w:val="decimal"/>
      <w:lvlText w:val=""/>
      <w:lvlJc w:val="left"/>
    </w:lvl>
    <w:lvl w:ilvl="3" w:tplc="EA100FD6">
      <w:numFmt w:val="decimal"/>
      <w:lvlText w:val=""/>
      <w:lvlJc w:val="left"/>
    </w:lvl>
    <w:lvl w:ilvl="4" w:tplc="0A9EA0B8">
      <w:numFmt w:val="decimal"/>
      <w:lvlText w:val=""/>
      <w:lvlJc w:val="left"/>
    </w:lvl>
    <w:lvl w:ilvl="5" w:tplc="5174536E">
      <w:numFmt w:val="decimal"/>
      <w:lvlText w:val=""/>
      <w:lvlJc w:val="left"/>
    </w:lvl>
    <w:lvl w:ilvl="6" w:tplc="FCB20274">
      <w:numFmt w:val="decimal"/>
      <w:lvlText w:val=""/>
      <w:lvlJc w:val="left"/>
    </w:lvl>
    <w:lvl w:ilvl="7" w:tplc="543AB638">
      <w:numFmt w:val="decimal"/>
      <w:lvlText w:val=""/>
      <w:lvlJc w:val="left"/>
    </w:lvl>
    <w:lvl w:ilvl="8" w:tplc="06D67E26">
      <w:numFmt w:val="decimal"/>
      <w:lvlText w:val=""/>
      <w:lvlJc w:val="left"/>
    </w:lvl>
  </w:abstractNum>
  <w:abstractNum w:abstractNumId="34">
    <w:nsid w:val="0000260D"/>
    <w:multiLevelType w:val="hybridMultilevel"/>
    <w:tmpl w:val="1598E512"/>
    <w:lvl w:ilvl="0" w:tplc="6EE60032">
      <w:start w:val="1"/>
      <w:numFmt w:val="bullet"/>
      <w:lvlText w:val="•"/>
      <w:lvlJc w:val="left"/>
    </w:lvl>
    <w:lvl w:ilvl="1" w:tplc="0090DC34">
      <w:numFmt w:val="decimal"/>
      <w:lvlText w:val=""/>
      <w:lvlJc w:val="left"/>
    </w:lvl>
    <w:lvl w:ilvl="2" w:tplc="6166DF5E">
      <w:numFmt w:val="decimal"/>
      <w:lvlText w:val=""/>
      <w:lvlJc w:val="left"/>
    </w:lvl>
    <w:lvl w:ilvl="3" w:tplc="A70619F0">
      <w:numFmt w:val="decimal"/>
      <w:lvlText w:val=""/>
      <w:lvlJc w:val="left"/>
    </w:lvl>
    <w:lvl w:ilvl="4" w:tplc="5AF61448">
      <w:numFmt w:val="decimal"/>
      <w:lvlText w:val=""/>
      <w:lvlJc w:val="left"/>
    </w:lvl>
    <w:lvl w:ilvl="5" w:tplc="7F741690">
      <w:numFmt w:val="decimal"/>
      <w:lvlText w:val=""/>
      <w:lvlJc w:val="left"/>
    </w:lvl>
    <w:lvl w:ilvl="6" w:tplc="1A462E22">
      <w:numFmt w:val="decimal"/>
      <w:lvlText w:val=""/>
      <w:lvlJc w:val="left"/>
    </w:lvl>
    <w:lvl w:ilvl="7" w:tplc="2FD4398E">
      <w:numFmt w:val="decimal"/>
      <w:lvlText w:val=""/>
      <w:lvlJc w:val="left"/>
    </w:lvl>
    <w:lvl w:ilvl="8" w:tplc="6EE241CC">
      <w:numFmt w:val="decimal"/>
      <w:lvlText w:val=""/>
      <w:lvlJc w:val="left"/>
    </w:lvl>
  </w:abstractNum>
  <w:abstractNum w:abstractNumId="35">
    <w:nsid w:val="0000301C"/>
    <w:multiLevelType w:val="hybridMultilevel"/>
    <w:tmpl w:val="DAB4C64E"/>
    <w:lvl w:ilvl="0" w:tplc="2460D8CC">
      <w:start w:val="1"/>
      <w:numFmt w:val="bullet"/>
      <w:lvlText w:val="•"/>
      <w:lvlJc w:val="left"/>
    </w:lvl>
    <w:lvl w:ilvl="1" w:tplc="C5EA5492">
      <w:numFmt w:val="decimal"/>
      <w:lvlText w:val=""/>
      <w:lvlJc w:val="left"/>
    </w:lvl>
    <w:lvl w:ilvl="2" w:tplc="B840E898">
      <w:numFmt w:val="decimal"/>
      <w:lvlText w:val=""/>
      <w:lvlJc w:val="left"/>
    </w:lvl>
    <w:lvl w:ilvl="3" w:tplc="B1FEE21E">
      <w:numFmt w:val="decimal"/>
      <w:lvlText w:val=""/>
      <w:lvlJc w:val="left"/>
    </w:lvl>
    <w:lvl w:ilvl="4" w:tplc="384406C4">
      <w:numFmt w:val="decimal"/>
      <w:lvlText w:val=""/>
      <w:lvlJc w:val="left"/>
    </w:lvl>
    <w:lvl w:ilvl="5" w:tplc="EE2A4484">
      <w:numFmt w:val="decimal"/>
      <w:lvlText w:val=""/>
      <w:lvlJc w:val="left"/>
    </w:lvl>
    <w:lvl w:ilvl="6" w:tplc="0D7CC764">
      <w:numFmt w:val="decimal"/>
      <w:lvlText w:val=""/>
      <w:lvlJc w:val="left"/>
    </w:lvl>
    <w:lvl w:ilvl="7" w:tplc="F29037B0">
      <w:numFmt w:val="decimal"/>
      <w:lvlText w:val=""/>
      <w:lvlJc w:val="left"/>
    </w:lvl>
    <w:lvl w:ilvl="8" w:tplc="A8F8CBFA">
      <w:numFmt w:val="decimal"/>
      <w:lvlText w:val=""/>
      <w:lvlJc w:val="left"/>
    </w:lvl>
  </w:abstractNum>
  <w:abstractNum w:abstractNumId="36">
    <w:nsid w:val="0000323B"/>
    <w:multiLevelType w:val="hybridMultilevel"/>
    <w:tmpl w:val="621C2C58"/>
    <w:lvl w:ilvl="0" w:tplc="82F09848">
      <w:start w:val="2"/>
      <w:numFmt w:val="decimal"/>
      <w:lvlText w:val="%1."/>
      <w:lvlJc w:val="left"/>
    </w:lvl>
    <w:lvl w:ilvl="1" w:tplc="8E70DE3E">
      <w:numFmt w:val="decimal"/>
      <w:lvlText w:val=""/>
      <w:lvlJc w:val="left"/>
    </w:lvl>
    <w:lvl w:ilvl="2" w:tplc="7D661668">
      <w:numFmt w:val="decimal"/>
      <w:lvlText w:val=""/>
      <w:lvlJc w:val="left"/>
    </w:lvl>
    <w:lvl w:ilvl="3" w:tplc="E23A8182">
      <w:numFmt w:val="decimal"/>
      <w:lvlText w:val=""/>
      <w:lvlJc w:val="left"/>
    </w:lvl>
    <w:lvl w:ilvl="4" w:tplc="C026E69A">
      <w:numFmt w:val="decimal"/>
      <w:lvlText w:val=""/>
      <w:lvlJc w:val="left"/>
    </w:lvl>
    <w:lvl w:ilvl="5" w:tplc="3A44ABE4">
      <w:numFmt w:val="decimal"/>
      <w:lvlText w:val=""/>
      <w:lvlJc w:val="left"/>
    </w:lvl>
    <w:lvl w:ilvl="6" w:tplc="B986CF16">
      <w:numFmt w:val="decimal"/>
      <w:lvlText w:val=""/>
      <w:lvlJc w:val="left"/>
    </w:lvl>
    <w:lvl w:ilvl="7" w:tplc="21C012F2">
      <w:numFmt w:val="decimal"/>
      <w:lvlText w:val=""/>
      <w:lvlJc w:val="left"/>
    </w:lvl>
    <w:lvl w:ilvl="8" w:tplc="17CEB0A0">
      <w:numFmt w:val="decimal"/>
      <w:lvlText w:val=""/>
      <w:lvlJc w:val="left"/>
    </w:lvl>
  </w:abstractNum>
  <w:abstractNum w:abstractNumId="37">
    <w:nsid w:val="0000368E"/>
    <w:multiLevelType w:val="hybridMultilevel"/>
    <w:tmpl w:val="00000D66"/>
    <w:lvl w:ilvl="0" w:tplc="0000798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5EF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3A61"/>
    <w:multiLevelType w:val="hybridMultilevel"/>
    <w:tmpl w:val="000022CD"/>
    <w:lvl w:ilvl="0" w:tplc="00007DD1">
      <w:start w:val="1"/>
      <w:numFmt w:val="bullet"/>
      <w:lvlText w:val="А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3BF6"/>
    <w:multiLevelType w:val="hybridMultilevel"/>
    <w:tmpl w:val="FADA2ED2"/>
    <w:lvl w:ilvl="0" w:tplc="AA7CD600">
      <w:start w:val="2"/>
      <w:numFmt w:val="decimal"/>
      <w:lvlText w:val="%1."/>
      <w:lvlJc w:val="left"/>
    </w:lvl>
    <w:lvl w:ilvl="1" w:tplc="34DAE20E">
      <w:numFmt w:val="decimal"/>
      <w:lvlText w:val=""/>
      <w:lvlJc w:val="left"/>
    </w:lvl>
    <w:lvl w:ilvl="2" w:tplc="C2B63FE0">
      <w:numFmt w:val="decimal"/>
      <w:lvlText w:val=""/>
      <w:lvlJc w:val="left"/>
    </w:lvl>
    <w:lvl w:ilvl="3" w:tplc="02BE8B24">
      <w:numFmt w:val="decimal"/>
      <w:lvlText w:val=""/>
      <w:lvlJc w:val="left"/>
    </w:lvl>
    <w:lvl w:ilvl="4" w:tplc="4E28C118">
      <w:numFmt w:val="decimal"/>
      <w:lvlText w:val=""/>
      <w:lvlJc w:val="left"/>
    </w:lvl>
    <w:lvl w:ilvl="5" w:tplc="4C88521C">
      <w:numFmt w:val="decimal"/>
      <w:lvlText w:val=""/>
      <w:lvlJc w:val="left"/>
    </w:lvl>
    <w:lvl w:ilvl="6" w:tplc="71D20E9A">
      <w:numFmt w:val="decimal"/>
      <w:lvlText w:val=""/>
      <w:lvlJc w:val="left"/>
    </w:lvl>
    <w:lvl w:ilvl="7" w:tplc="72D84A6E">
      <w:numFmt w:val="decimal"/>
      <w:lvlText w:val=""/>
      <w:lvlJc w:val="left"/>
    </w:lvl>
    <w:lvl w:ilvl="8" w:tplc="C6D0AA50">
      <w:numFmt w:val="decimal"/>
      <w:lvlText w:val=""/>
      <w:lvlJc w:val="left"/>
    </w:lvl>
  </w:abstractNum>
  <w:abstractNum w:abstractNumId="40">
    <w:nsid w:val="00004B40"/>
    <w:multiLevelType w:val="hybridMultilevel"/>
    <w:tmpl w:val="3CB2C1FA"/>
    <w:lvl w:ilvl="0" w:tplc="11346A5A">
      <w:start w:val="1"/>
      <w:numFmt w:val="bullet"/>
      <w:lvlText w:val="•"/>
      <w:lvlJc w:val="left"/>
    </w:lvl>
    <w:lvl w:ilvl="1" w:tplc="79BEDF58">
      <w:numFmt w:val="decimal"/>
      <w:lvlText w:val=""/>
      <w:lvlJc w:val="left"/>
    </w:lvl>
    <w:lvl w:ilvl="2" w:tplc="EF16A5EA">
      <w:numFmt w:val="decimal"/>
      <w:lvlText w:val=""/>
      <w:lvlJc w:val="left"/>
    </w:lvl>
    <w:lvl w:ilvl="3" w:tplc="93E8B7CE">
      <w:numFmt w:val="decimal"/>
      <w:lvlText w:val=""/>
      <w:lvlJc w:val="left"/>
    </w:lvl>
    <w:lvl w:ilvl="4" w:tplc="C7745884">
      <w:numFmt w:val="decimal"/>
      <w:lvlText w:val=""/>
      <w:lvlJc w:val="left"/>
    </w:lvl>
    <w:lvl w:ilvl="5" w:tplc="59EE9B3C">
      <w:numFmt w:val="decimal"/>
      <w:lvlText w:val=""/>
      <w:lvlJc w:val="left"/>
    </w:lvl>
    <w:lvl w:ilvl="6" w:tplc="DF123D0E">
      <w:numFmt w:val="decimal"/>
      <w:lvlText w:val=""/>
      <w:lvlJc w:val="left"/>
    </w:lvl>
    <w:lvl w:ilvl="7" w:tplc="D7347C20">
      <w:numFmt w:val="decimal"/>
      <w:lvlText w:val=""/>
      <w:lvlJc w:val="left"/>
    </w:lvl>
    <w:lvl w:ilvl="8" w:tplc="78C22A18">
      <w:numFmt w:val="decimal"/>
      <w:lvlText w:val=""/>
      <w:lvlJc w:val="left"/>
    </w:lvl>
  </w:abstractNum>
  <w:abstractNum w:abstractNumId="41">
    <w:nsid w:val="00004E45"/>
    <w:multiLevelType w:val="hybridMultilevel"/>
    <w:tmpl w:val="5D4A3E8C"/>
    <w:lvl w:ilvl="0" w:tplc="EEDC1626">
      <w:start w:val="1"/>
      <w:numFmt w:val="bullet"/>
      <w:lvlText w:val="•"/>
      <w:lvlJc w:val="left"/>
    </w:lvl>
    <w:lvl w:ilvl="1" w:tplc="199E1424">
      <w:numFmt w:val="decimal"/>
      <w:lvlText w:val=""/>
      <w:lvlJc w:val="left"/>
    </w:lvl>
    <w:lvl w:ilvl="2" w:tplc="FC2CE16C">
      <w:numFmt w:val="decimal"/>
      <w:lvlText w:val=""/>
      <w:lvlJc w:val="left"/>
    </w:lvl>
    <w:lvl w:ilvl="3" w:tplc="675CA580">
      <w:numFmt w:val="decimal"/>
      <w:lvlText w:val=""/>
      <w:lvlJc w:val="left"/>
    </w:lvl>
    <w:lvl w:ilvl="4" w:tplc="AB58034C">
      <w:numFmt w:val="decimal"/>
      <w:lvlText w:val=""/>
      <w:lvlJc w:val="left"/>
    </w:lvl>
    <w:lvl w:ilvl="5" w:tplc="B85C13B4">
      <w:numFmt w:val="decimal"/>
      <w:lvlText w:val=""/>
      <w:lvlJc w:val="left"/>
    </w:lvl>
    <w:lvl w:ilvl="6" w:tplc="34004C1C">
      <w:numFmt w:val="decimal"/>
      <w:lvlText w:val=""/>
      <w:lvlJc w:val="left"/>
    </w:lvl>
    <w:lvl w:ilvl="7" w:tplc="499688A4">
      <w:numFmt w:val="decimal"/>
      <w:lvlText w:val=""/>
      <w:lvlJc w:val="left"/>
    </w:lvl>
    <w:lvl w:ilvl="8" w:tplc="7BA6EB46">
      <w:numFmt w:val="decimal"/>
      <w:lvlText w:val=""/>
      <w:lvlJc w:val="left"/>
    </w:lvl>
  </w:abstractNum>
  <w:abstractNum w:abstractNumId="42">
    <w:nsid w:val="00005422"/>
    <w:multiLevelType w:val="hybridMultilevel"/>
    <w:tmpl w:val="E7C04EA8"/>
    <w:lvl w:ilvl="0" w:tplc="F51A8344">
      <w:start w:val="1"/>
      <w:numFmt w:val="bullet"/>
      <w:lvlText w:val=""/>
      <w:lvlJc w:val="left"/>
    </w:lvl>
    <w:lvl w:ilvl="1" w:tplc="4F48DB14">
      <w:numFmt w:val="decimal"/>
      <w:lvlText w:val=""/>
      <w:lvlJc w:val="left"/>
    </w:lvl>
    <w:lvl w:ilvl="2" w:tplc="290293FE">
      <w:numFmt w:val="decimal"/>
      <w:lvlText w:val=""/>
      <w:lvlJc w:val="left"/>
    </w:lvl>
    <w:lvl w:ilvl="3" w:tplc="019AED5C">
      <w:numFmt w:val="decimal"/>
      <w:lvlText w:val=""/>
      <w:lvlJc w:val="left"/>
    </w:lvl>
    <w:lvl w:ilvl="4" w:tplc="6172D658">
      <w:numFmt w:val="decimal"/>
      <w:lvlText w:val=""/>
      <w:lvlJc w:val="left"/>
    </w:lvl>
    <w:lvl w:ilvl="5" w:tplc="77D47858">
      <w:numFmt w:val="decimal"/>
      <w:lvlText w:val=""/>
      <w:lvlJc w:val="left"/>
    </w:lvl>
    <w:lvl w:ilvl="6" w:tplc="3F7E3E4A">
      <w:numFmt w:val="decimal"/>
      <w:lvlText w:val=""/>
      <w:lvlJc w:val="left"/>
    </w:lvl>
    <w:lvl w:ilvl="7" w:tplc="31D890C6">
      <w:numFmt w:val="decimal"/>
      <w:lvlText w:val=""/>
      <w:lvlJc w:val="left"/>
    </w:lvl>
    <w:lvl w:ilvl="8" w:tplc="765E7F8C">
      <w:numFmt w:val="decimal"/>
      <w:lvlText w:val=""/>
      <w:lvlJc w:val="left"/>
    </w:lvl>
  </w:abstractNum>
  <w:abstractNum w:abstractNumId="43">
    <w:nsid w:val="000056AE"/>
    <w:multiLevelType w:val="hybridMultilevel"/>
    <w:tmpl w:val="7A36D294"/>
    <w:lvl w:ilvl="0" w:tplc="058631C2">
      <w:start w:val="12"/>
      <w:numFmt w:val="decimal"/>
      <w:lvlText w:val="%1."/>
      <w:lvlJc w:val="left"/>
    </w:lvl>
    <w:lvl w:ilvl="1" w:tplc="382E84D0">
      <w:numFmt w:val="decimal"/>
      <w:lvlText w:val=""/>
      <w:lvlJc w:val="left"/>
    </w:lvl>
    <w:lvl w:ilvl="2" w:tplc="84CE4AD8">
      <w:numFmt w:val="decimal"/>
      <w:lvlText w:val=""/>
      <w:lvlJc w:val="left"/>
    </w:lvl>
    <w:lvl w:ilvl="3" w:tplc="CAEAF370">
      <w:numFmt w:val="decimal"/>
      <w:lvlText w:val=""/>
      <w:lvlJc w:val="left"/>
    </w:lvl>
    <w:lvl w:ilvl="4" w:tplc="B694F192">
      <w:numFmt w:val="decimal"/>
      <w:lvlText w:val=""/>
      <w:lvlJc w:val="left"/>
    </w:lvl>
    <w:lvl w:ilvl="5" w:tplc="F33E3EB6">
      <w:numFmt w:val="decimal"/>
      <w:lvlText w:val=""/>
      <w:lvlJc w:val="left"/>
    </w:lvl>
    <w:lvl w:ilvl="6" w:tplc="43F68088">
      <w:numFmt w:val="decimal"/>
      <w:lvlText w:val=""/>
      <w:lvlJc w:val="left"/>
    </w:lvl>
    <w:lvl w:ilvl="7" w:tplc="59F0AB26">
      <w:numFmt w:val="decimal"/>
      <w:lvlText w:val=""/>
      <w:lvlJc w:val="left"/>
    </w:lvl>
    <w:lvl w:ilvl="8" w:tplc="6B0E69FA">
      <w:numFmt w:val="decimal"/>
      <w:lvlText w:val=""/>
      <w:lvlJc w:val="left"/>
    </w:lvl>
  </w:abstractNum>
  <w:abstractNum w:abstractNumId="44">
    <w:nsid w:val="000057D3"/>
    <w:multiLevelType w:val="hybridMultilevel"/>
    <w:tmpl w:val="0000458F"/>
    <w:lvl w:ilvl="0" w:tplc="00000975">
      <w:start w:val="1"/>
      <w:numFmt w:val="bullet"/>
      <w:lvlText w:val="А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5878"/>
    <w:multiLevelType w:val="hybridMultilevel"/>
    <w:tmpl w:val="4FF86F5A"/>
    <w:lvl w:ilvl="0" w:tplc="57D89366">
      <w:start w:val="1"/>
      <w:numFmt w:val="bullet"/>
      <w:lvlText w:val="•"/>
      <w:lvlJc w:val="left"/>
    </w:lvl>
    <w:lvl w:ilvl="1" w:tplc="567E77D4">
      <w:numFmt w:val="decimal"/>
      <w:lvlText w:val=""/>
      <w:lvlJc w:val="left"/>
    </w:lvl>
    <w:lvl w:ilvl="2" w:tplc="83C8F11A">
      <w:numFmt w:val="decimal"/>
      <w:lvlText w:val=""/>
      <w:lvlJc w:val="left"/>
    </w:lvl>
    <w:lvl w:ilvl="3" w:tplc="1D06E250">
      <w:numFmt w:val="decimal"/>
      <w:lvlText w:val=""/>
      <w:lvlJc w:val="left"/>
    </w:lvl>
    <w:lvl w:ilvl="4" w:tplc="A38A8A08">
      <w:numFmt w:val="decimal"/>
      <w:lvlText w:val=""/>
      <w:lvlJc w:val="left"/>
    </w:lvl>
    <w:lvl w:ilvl="5" w:tplc="F5BA6EA0">
      <w:numFmt w:val="decimal"/>
      <w:lvlText w:val=""/>
      <w:lvlJc w:val="left"/>
    </w:lvl>
    <w:lvl w:ilvl="6" w:tplc="7F765C64">
      <w:numFmt w:val="decimal"/>
      <w:lvlText w:val=""/>
      <w:lvlJc w:val="left"/>
    </w:lvl>
    <w:lvl w:ilvl="7" w:tplc="CFEC2832">
      <w:numFmt w:val="decimal"/>
      <w:lvlText w:val=""/>
      <w:lvlJc w:val="left"/>
    </w:lvl>
    <w:lvl w:ilvl="8" w:tplc="4EDCA7C4">
      <w:numFmt w:val="decimal"/>
      <w:lvlText w:val=""/>
      <w:lvlJc w:val="left"/>
    </w:lvl>
  </w:abstractNum>
  <w:abstractNum w:abstractNumId="46">
    <w:nsid w:val="00005CFD"/>
    <w:multiLevelType w:val="hybridMultilevel"/>
    <w:tmpl w:val="292612B4"/>
    <w:lvl w:ilvl="0" w:tplc="C64A80A0">
      <w:start w:val="1"/>
      <w:numFmt w:val="bullet"/>
      <w:lvlText w:val="•"/>
      <w:lvlJc w:val="left"/>
    </w:lvl>
    <w:lvl w:ilvl="1" w:tplc="DF78A04E">
      <w:start w:val="1"/>
      <w:numFmt w:val="bullet"/>
      <w:lvlText w:val="К"/>
      <w:lvlJc w:val="left"/>
    </w:lvl>
    <w:lvl w:ilvl="2" w:tplc="810E8226">
      <w:numFmt w:val="decimal"/>
      <w:lvlText w:val=""/>
      <w:lvlJc w:val="left"/>
    </w:lvl>
    <w:lvl w:ilvl="3" w:tplc="7CA08E5A">
      <w:numFmt w:val="decimal"/>
      <w:lvlText w:val=""/>
      <w:lvlJc w:val="left"/>
    </w:lvl>
    <w:lvl w:ilvl="4" w:tplc="A948BDD4">
      <w:numFmt w:val="decimal"/>
      <w:lvlText w:val=""/>
      <w:lvlJc w:val="left"/>
    </w:lvl>
    <w:lvl w:ilvl="5" w:tplc="F6D4BA68">
      <w:numFmt w:val="decimal"/>
      <w:lvlText w:val=""/>
      <w:lvlJc w:val="left"/>
    </w:lvl>
    <w:lvl w:ilvl="6" w:tplc="D5B28E66">
      <w:numFmt w:val="decimal"/>
      <w:lvlText w:val=""/>
      <w:lvlJc w:val="left"/>
    </w:lvl>
    <w:lvl w:ilvl="7" w:tplc="67384F06">
      <w:numFmt w:val="decimal"/>
      <w:lvlText w:val=""/>
      <w:lvlJc w:val="left"/>
    </w:lvl>
    <w:lvl w:ilvl="8" w:tplc="FD86957C">
      <w:numFmt w:val="decimal"/>
      <w:lvlText w:val=""/>
      <w:lvlJc w:val="left"/>
    </w:lvl>
  </w:abstractNum>
  <w:abstractNum w:abstractNumId="47">
    <w:nsid w:val="000063CB"/>
    <w:multiLevelType w:val="hybridMultilevel"/>
    <w:tmpl w:val="F71EE588"/>
    <w:lvl w:ilvl="0" w:tplc="3ED4C0A0">
      <w:start w:val="1"/>
      <w:numFmt w:val="decimal"/>
      <w:lvlText w:val="%1."/>
      <w:lvlJc w:val="left"/>
    </w:lvl>
    <w:lvl w:ilvl="1" w:tplc="4F001846">
      <w:start w:val="1"/>
      <w:numFmt w:val="decimal"/>
      <w:lvlText w:val="%2"/>
      <w:lvlJc w:val="left"/>
    </w:lvl>
    <w:lvl w:ilvl="2" w:tplc="AED81A44">
      <w:numFmt w:val="decimal"/>
      <w:lvlText w:val=""/>
      <w:lvlJc w:val="left"/>
    </w:lvl>
    <w:lvl w:ilvl="3" w:tplc="13D41482">
      <w:numFmt w:val="decimal"/>
      <w:lvlText w:val=""/>
      <w:lvlJc w:val="left"/>
    </w:lvl>
    <w:lvl w:ilvl="4" w:tplc="1898C0CE">
      <w:numFmt w:val="decimal"/>
      <w:lvlText w:val=""/>
      <w:lvlJc w:val="left"/>
    </w:lvl>
    <w:lvl w:ilvl="5" w:tplc="151E8C28">
      <w:numFmt w:val="decimal"/>
      <w:lvlText w:val=""/>
      <w:lvlJc w:val="left"/>
    </w:lvl>
    <w:lvl w:ilvl="6" w:tplc="47B6A8F8">
      <w:numFmt w:val="decimal"/>
      <w:lvlText w:val=""/>
      <w:lvlJc w:val="left"/>
    </w:lvl>
    <w:lvl w:ilvl="7" w:tplc="C9C4E820">
      <w:numFmt w:val="decimal"/>
      <w:lvlText w:val=""/>
      <w:lvlJc w:val="left"/>
    </w:lvl>
    <w:lvl w:ilvl="8" w:tplc="D2685AD6">
      <w:numFmt w:val="decimal"/>
      <w:lvlText w:val=""/>
      <w:lvlJc w:val="left"/>
    </w:lvl>
  </w:abstractNum>
  <w:abstractNum w:abstractNumId="48">
    <w:nsid w:val="00006B36"/>
    <w:multiLevelType w:val="hybridMultilevel"/>
    <w:tmpl w:val="753AD12C"/>
    <w:lvl w:ilvl="0" w:tplc="FCF04976">
      <w:start w:val="1"/>
      <w:numFmt w:val="bullet"/>
      <w:lvlText w:val="•"/>
      <w:lvlJc w:val="left"/>
    </w:lvl>
    <w:lvl w:ilvl="1" w:tplc="C66A4AF0">
      <w:numFmt w:val="decimal"/>
      <w:lvlText w:val=""/>
      <w:lvlJc w:val="left"/>
    </w:lvl>
    <w:lvl w:ilvl="2" w:tplc="2BEA35CE">
      <w:numFmt w:val="decimal"/>
      <w:lvlText w:val=""/>
      <w:lvlJc w:val="left"/>
    </w:lvl>
    <w:lvl w:ilvl="3" w:tplc="7E120B38">
      <w:numFmt w:val="decimal"/>
      <w:lvlText w:val=""/>
      <w:lvlJc w:val="left"/>
    </w:lvl>
    <w:lvl w:ilvl="4" w:tplc="C6E035B2">
      <w:numFmt w:val="decimal"/>
      <w:lvlText w:val=""/>
      <w:lvlJc w:val="left"/>
    </w:lvl>
    <w:lvl w:ilvl="5" w:tplc="3BFCAE4A">
      <w:numFmt w:val="decimal"/>
      <w:lvlText w:val=""/>
      <w:lvlJc w:val="left"/>
    </w:lvl>
    <w:lvl w:ilvl="6" w:tplc="F30A5866">
      <w:numFmt w:val="decimal"/>
      <w:lvlText w:val=""/>
      <w:lvlJc w:val="left"/>
    </w:lvl>
    <w:lvl w:ilvl="7" w:tplc="9200A25C">
      <w:numFmt w:val="decimal"/>
      <w:lvlText w:val=""/>
      <w:lvlJc w:val="left"/>
    </w:lvl>
    <w:lvl w:ilvl="8" w:tplc="43962EA0">
      <w:numFmt w:val="decimal"/>
      <w:lvlText w:val=""/>
      <w:lvlJc w:val="left"/>
    </w:lvl>
  </w:abstractNum>
  <w:abstractNum w:abstractNumId="49">
    <w:nsid w:val="00006B89"/>
    <w:multiLevelType w:val="hybridMultilevel"/>
    <w:tmpl w:val="C0C011D8"/>
    <w:lvl w:ilvl="0" w:tplc="ED02F09C">
      <w:start w:val="7"/>
      <w:numFmt w:val="decimal"/>
      <w:lvlText w:val="%1."/>
      <w:lvlJc w:val="left"/>
    </w:lvl>
    <w:lvl w:ilvl="1" w:tplc="2A3E18E0">
      <w:numFmt w:val="decimal"/>
      <w:lvlText w:val=""/>
      <w:lvlJc w:val="left"/>
    </w:lvl>
    <w:lvl w:ilvl="2" w:tplc="D0107D5C">
      <w:numFmt w:val="decimal"/>
      <w:lvlText w:val=""/>
      <w:lvlJc w:val="left"/>
    </w:lvl>
    <w:lvl w:ilvl="3" w:tplc="B64E6CEA">
      <w:numFmt w:val="decimal"/>
      <w:lvlText w:val=""/>
      <w:lvlJc w:val="left"/>
    </w:lvl>
    <w:lvl w:ilvl="4" w:tplc="C67AC1BA">
      <w:numFmt w:val="decimal"/>
      <w:lvlText w:val=""/>
      <w:lvlJc w:val="left"/>
    </w:lvl>
    <w:lvl w:ilvl="5" w:tplc="70E8D61A">
      <w:numFmt w:val="decimal"/>
      <w:lvlText w:val=""/>
      <w:lvlJc w:val="left"/>
    </w:lvl>
    <w:lvl w:ilvl="6" w:tplc="4AC00F72">
      <w:numFmt w:val="decimal"/>
      <w:lvlText w:val=""/>
      <w:lvlJc w:val="left"/>
    </w:lvl>
    <w:lvl w:ilvl="7" w:tplc="F4367AC6">
      <w:numFmt w:val="decimal"/>
      <w:lvlText w:val=""/>
      <w:lvlJc w:val="left"/>
    </w:lvl>
    <w:lvl w:ilvl="8" w:tplc="9E940994">
      <w:numFmt w:val="decimal"/>
      <w:lvlText w:val=""/>
      <w:lvlJc w:val="left"/>
    </w:lvl>
  </w:abstractNum>
  <w:abstractNum w:abstractNumId="50">
    <w:nsid w:val="00006BFC"/>
    <w:multiLevelType w:val="hybridMultilevel"/>
    <w:tmpl w:val="1878263E"/>
    <w:lvl w:ilvl="0" w:tplc="730029AA">
      <w:start w:val="1"/>
      <w:numFmt w:val="bullet"/>
      <w:lvlText w:val="и"/>
      <w:lvlJc w:val="left"/>
    </w:lvl>
    <w:lvl w:ilvl="1" w:tplc="A8205E46">
      <w:numFmt w:val="decimal"/>
      <w:lvlText w:val=""/>
      <w:lvlJc w:val="left"/>
    </w:lvl>
    <w:lvl w:ilvl="2" w:tplc="28A82D3A">
      <w:numFmt w:val="decimal"/>
      <w:lvlText w:val=""/>
      <w:lvlJc w:val="left"/>
    </w:lvl>
    <w:lvl w:ilvl="3" w:tplc="6FC43E5C">
      <w:numFmt w:val="decimal"/>
      <w:lvlText w:val=""/>
      <w:lvlJc w:val="left"/>
    </w:lvl>
    <w:lvl w:ilvl="4" w:tplc="D5302714">
      <w:numFmt w:val="decimal"/>
      <w:lvlText w:val=""/>
      <w:lvlJc w:val="left"/>
    </w:lvl>
    <w:lvl w:ilvl="5" w:tplc="7E0CFC4E">
      <w:numFmt w:val="decimal"/>
      <w:lvlText w:val=""/>
      <w:lvlJc w:val="left"/>
    </w:lvl>
    <w:lvl w:ilvl="6" w:tplc="C054D218">
      <w:numFmt w:val="decimal"/>
      <w:lvlText w:val=""/>
      <w:lvlJc w:val="left"/>
    </w:lvl>
    <w:lvl w:ilvl="7" w:tplc="78D613C0">
      <w:numFmt w:val="decimal"/>
      <w:lvlText w:val=""/>
      <w:lvlJc w:val="left"/>
    </w:lvl>
    <w:lvl w:ilvl="8" w:tplc="E99464D0">
      <w:numFmt w:val="decimal"/>
      <w:lvlText w:val=""/>
      <w:lvlJc w:val="left"/>
    </w:lvl>
  </w:abstractNum>
  <w:abstractNum w:abstractNumId="51">
    <w:nsid w:val="0000797D"/>
    <w:multiLevelType w:val="hybridMultilevel"/>
    <w:tmpl w:val="4AE0EFC8"/>
    <w:lvl w:ilvl="0" w:tplc="62E2DA02">
      <w:start w:val="9"/>
      <w:numFmt w:val="decimal"/>
      <w:lvlText w:val="%1"/>
      <w:lvlJc w:val="left"/>
    </w:lvl>
    <w:lvl w:ilvl="1" w:tplc="2C0AC6DC">
      <w:numFmt w:val="decimal"/>
      <w:lvlText w:val=""/>
      <w:lvlJc w:val="left"/>
    </w:lvl>
    <w:lvl w:ilvl="2" w:tplc="5972D198">
      <w:numFmt w:val="decimal"/>
      <w:lvlText w:val=""/>
      <w:lvlJc w:val="left"/>
    </w:lvl>
    <w:lvl w:ilvl="3" w:tplc="2C309796">
      <w:numFmt w:val="decimal"/>
      <w:lvlText w:val=""/>
      <w:lvlJc w:val="left"/>
    </w:lvl>
    <w:lvl w:ilvl="4" w:tplc="FADC7552">
      <w:numFmt w:val="decimal"/>
      <w:lvlText w:val=""/>
      <w:lvlJc w:val="left"/>
    </w:lvl>
    <w:lvl w:ilvl="5" w:tplc="4B9AB636">
      <w:numFmt w:val="decimal"/>
      <w:lvlText w:val=""/>
      <w:lvlJc w:val="left"/>
    </w:lvl>
    <w:lvl w:ilvl="6" w:tplc="C436F62E">
      <w:numFmt w:val="decimal"/>
      <w:lvlText w:val=""/>
      <w:lvlJc w:val="left"/>
    </w:lvl>
    <w:lvl w:ilvl="7" w:tplc="F6EE8A66">
      <w:numFmt w:val="decimal"/>
      <w:lvlText w:val=""/>
      <w:lvlJc w:val="left"/>
    </w:lvl>
    <w:lvl w:ilvl="8" w:tplc="E7540804">
      <w:numFmt w:val="decimal"/>
      <w:lvlText w:val=""/>
      <w:lvlJc w:val="left"/>
    </w:lvl>
  </w:abstractNum>
  <w:abstractNum w:abstractNumId="52">
    <w:nsid w:val="00007F96"/>
    <w:multiLevelType w:val="hybridMultilevel"/>
    <w:tmpl w:val="1C44E496"/>
    <w:lvl w:ilvl="0" w:tplc="0CE2B94E">
      <w:start w:val="1"/>
      <w:numFmt w:val="bullet"/>
      <w:lvlText w:val="•"/>
      <w:lvlJc w:val="left"/>
    </w:lvl>
    <w:lvl w:ilvl="1" w:tplc="79D2F7E2">
      <w:start w:val="1"/>
      <w:numFmt w:val="bullet"/>
      <w:lvlText w:val="В"/>
      <w:lvlJc w:val="left"/>
    </w:lvl>
    <w:lvl w:ilvl="2" w:tplc="35D248C4">
      <w:numFmt w:val="decimal"/>
      <w:lvlText w:val=""/>
      <w:lvlJc w:val="left"/>
    </w:lvl>
    <w:lvl w:ilvl="3" w:tplc="F9168770">
      <w:numFmt w:val="decimal"/>
      <w:lvlText w:val=""/>
      <w:lvlJc w:val="left"/>
    </w:lvl>
    <w:lvl w:ilvl="4" w:tplc="3D8A43AA">
      <w:numFmt w:val="decimal"/>
      <w:lvlText w:val=""/>
      <w:lvlJc w:val="left"/>
    </w:lvl>
    <w:lvl w:ilvl="5" w:tplc="38600CF2">
      <w:numFmt w:val="decimal"/>
      <w:lvlText w:val=""/>
      <w:lvlJc w:val="left"/>
    </w:lvl>
    <w:lvl w:ilvl="6" w:tplc="05FE1EB0">
      <w:numFmt w:val="decimal"/>
      <w:lvlText w:val=""/>
      <w:lvlJc w:val="left"/>
    </w:lvl>
    <w:lvl w:ilvl="7" w:tplc="BE181F42">
      <w:numFmt w:val="decimal"/>
      <w:lvlText w:val=""/>
      <w:lvlJc w:val="left"/>
    </w:lvl>
    <w:lvl w:ilvl="8" w:tplc="6F520638">
      <w:numFmt w:val="decimal"/>
      <w:lvlText w:val=""/>
      <w:lvlJc w:val="left"/>
    </w:lvl>
  </w:abstractNum>
  <w:abstractNum w:abstractNumId="53">
    <w:nsid w:val="00007FF5"/>
    <w:multiLevelType w:val="hybridMultilevel"/>
    <w:tmpl w:val="F9165568"/>
    <w:lvl w:ilvl="0" w:tplc="D88E7C4E">
      <w:start w:val="1"/>
      <w:numFmt w:val="decimal"/>
      <w:lvlText w:val="%1."/>
      <w:lvlJc w:val="left"/>
    </w:lvl>
    <w:lvl w:ilvl="1" w:tplc="2D905F7C">
      <w:numFmt w:val="decimal"/>
      <w:lvlText w:val=""/>
      <w:lvlJc w:val="left"/>
    </w:lvl>
    <w:lvl w:ilvl="2" w:tplc="95685CA4">
      <w:numFmt w:val="decimal"/>
      <w:lvlText w:val=""/>
      <w:lvlJc w:val="left"/>
    </w:lvl>
    <w:lvl w:ilvl="3" w:tplc="85E2A426">
      <w:numFmt w:val="decimal"/>
      <w:lvlText w:val=""/>
      <w:lvlJc w:val="left"/>
    </w:lvl>
    <w:lvl w:ilvl="4" w:tplc="F8DCBF6E">
      <w:numFmt w:val="decimal"/>
      <w:lvlText w:val=""/>
      <w:lvlJc w:val="left"/>
    </w:lvl>
    <w:lvl w:ilvl="5" w:tplc="8CF04880">
      <w:numFmt w:val="decimal"/>
      <w:lvlText w:val=""/>
      <w:lvlJc w:val="left"/>
    </w:lvl>
    <w:lvl w:ilvl="6" w:tplc="B464FB46">
      <w:numFmt w:val="decimal"/>
      <w:lvlText w:val=""/>
      <w:lvlJc w:val="left"/>
    </w:lvl>
    <w:lvl w:ilvl="7" w:tplc="5D481C08">
      <w:numFmt w:val="decimal"/>
      <w:lvlText w:val=""/>
      <w:lvlJc w:val="left"/>
    </w:lvl>
    <w:lvl w:ilvl="8" w:tplc="B4AA5F10">
      <w:numFmt w:val="decimal"/>
      <w:lvlText w:val=""/>
      <w:lvlJc w:val="left"/>
    </w:lvl>
  </w:abstractNum>
  <w:num w:numId="1">
    <w:abstractNumId w:val="32"/>
  </w:num>
  <w:num w:numId="2">
    <w:abstractNumId w:val="47"/>
  </w:num>
  <w:num w:numId="3">
    <w:abstractNumId w:val="50"/>
  </w:num>
  <w:num w:numId="4">
    <w:abstractNumId w:val="52"/>
  </w:num>
  <w:num w:numId="5">
    <w:abstractNumId w:val="53"/>
  </w:num>
  <w:num w:numId="6">
    <w:abstractNumId w:val="41"/>
  </w:num>
  <w:num w:numId="7">
    <w:abstractNumId w:val="36"/>
  </w:num>
  <w:num w:numId="8">
    <w:abstractNumId w:val="33"/>
  </w:num>
  <w:num w:numId="9">
    <w:abstractNumId w:val="34"/>
  </w:num>
  <w:num w:numId="10">
    <w:abstractNumId w:val="49"/>
  </w:num>
  <w:num w:numId="11">
    <w:abstractNumId w:val="30"/>
  </w:num>
  <w:num w:numId="12">
    <w:abstractNumId w:val="35"/>
  </w:num>
  <w:num w:numId="13">
    <w:abstractNumId w:val="31"/>
  </w:num>
  <w:num w:numId="14">
    <w:abstractNumId w:val="43"/>
  </w:num>
  <w:num w:numId="15">
    <w:abstractNumId w:val="40"/>
  </w:num>
  <w:num w:numId="16">
    <w:abstractNumId w:val="45"/>
  </w:num>
  <w:num w:numId="17">
    <w:abstractNumId w:val="48"/>
  </w:num>
  <w:num w:numId="18">
    <w:abstractNumId w:val="46"/>
  </w:num>
  <w:num w:numId="19">
    <w:abstractNumId w:val="39"/>
  </w:num>
  <w:num w:numId="20">
    <w:abstractNumId w:val="51"/>
  </w:num>
  <w:num w:numId="21">
    <w:abstractNumId w:val="42"/>
  </w:num>
  <w:num w:numId="22">
    <w:abstractNumId w:val="29"/>
  </w:num>
  <w:num w:numId="23">
    <w:abstractNumId w:val="37"/>
  </w:num>
  <w:num w:numId="24">
    <w:abstractNumId w:val="38"/>
  </w:num>
  <w:num w:numId="25">
    <w:abstractNumId w:val="4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1C"/>
    <w:rsid w:val="00011B83"/>
    <w:rsid w:val="000379AC"/>
    <w:rsid w:val="000B5F47"/>
    <w:rsid w:val="000B726F"/>
    <w:rsid w:val="00123C5B"/>
    <w:rsid w:val="00154783"/>
    <w:rsid w:val="001B2EEF"/>
    <w:rsid w:val="001D7E59"/>
    <w:rsid w:val="00295B98"/>
    <w:rsid w:val="002C4D44"/>
    <w:rsid w:val="003376A6"/>
    <w:rsid w:val="003D5118"/>
    <w:rsid w:val="00435ACF"/>
    <w:rsid w:val="00476AEF"/>
    <w:rsid w:val="004F3756"/>
    <w:rsid w:val="0051783F"/>
    <w:rsid w:val="005738EF"/>
    <w:rsid w:val="005B1274"/>
    <w:rsid w:val="005E2AB3"/>
    <w:rsid w:val="00606F9D"/>
    <w:rsid w:val="00617C4B"/>
    <w:rsid w:val="00637BB5"/>
    <w:rsid w:val="006536E6"/>
    <w:rsid w:val="006C0F25"/>
    <w:rsid w:val="0074079E"/>
    <w:rsid w:val="007D3FA5"/>
    <w:rsid w:val="007D7C7C"/>
    <w:rsid w:val="008240E2"/>
    <w:rsid w:val="00836AFC"/>
    <w:rsid w:val="008B5A89"/>
    <w:rsid w:val="008E1274"/>
    <w:rsid w:val="008F1834"/>
    <w:rsid w:val="009612AB"/>
    <w:rsid w:val="00993AB8"/>
    <w:rsid w:val="009F633C"/>
    <w:rsid w:val="00A11530"/>
    <w:rsid w:val="00A21CCC"/>
    <w:rsid w:val="00B438F1"/>
    <w:rsid w:val="00B62D4D"/>
    <w:rsid w:val="00B90DB3"/>
    <w:rsid w:val="00BE1860"/>
    <w:rsid w:val="00C512F0"/>
    <w:rsid w:val="00C677D0"/>
    <w:rsid w:val="00D24E1C"/>
    <w:rsid w:val="00D2587A"/>
    <w:rsid w:val="00D56CE9"/>
    <w:rsid w:val="00D94332"/>
    <w:rsid w:val="00DF1FE3"/>
    <w:rsid w:val="00E74D62"/>
    <w:rsid w:val="00EB7563"/>
    <w:rsid w:val="00F02E07"/>
    <w:rsid w:val="00F52C07"/>
    <w:rsid w:val="00F857A4"/>
    <w:rsid w:val="00F87DF5"/>
    <w:rsid w:val="00FE2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2521F-D76C-41DC-820D-B545B415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6E6"/>
  </w:style>
  <w:style w:type="paragraph" w:styleId="2">
    <w:name w:val="heading 2"/>
    <w:basedOn w:val="a"/>
    <w:next w:val="a0"/>
    <w:link w:val="20"/>
    <w:qFormat/>
    <w:rsid w:val="000379AC"/>
    <w:pPr>
      <w:numPr>
        <w:ilvl w:val="1"/>
        <w:numId w:val="1"/>
      </w:numPr>
      <w:suppressAutoHyphens/>
      <w:spacing w:line="360" w:lineRule="auto"/>
      <w:ind w:firstLine="709"/>
      <w:jc w:val="both"/>
      <w:outlineLvl w:val="1"/>
    </w:pPr>
    <w:rPr>
      <w:rFonts w:eastAsia="@Arial Unicode MS" w:cs="Calibri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379AC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rsid w:val="003376A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1"/>
    <w:link w:val="2"/>
    <w:rsid w:val="000379AC"/>
    <w:rPr>
      <w:rFonts w:eastAsia="@Arial Unicode MS" w:cs="Calibri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0379AC"/>
    <w:rPr>
      <w:rFonts w:ascii="Cambria" w:eastAsia="Times New Roman" w:hAnsi="Cambria"/>
      <w:b/>
      <w:bCs/>
      <w:sz w:val="26"/>
      <w:szCs w:val="26"/>
      <w:lang w:eastAsia="ar-SA"/>
    </w:rPr>
  </w:style>
  <w:style w:type="numbering" w:customStyle="1" w:styleId="1">
    <w:name w:val="Нет списка1"/>
    <w:next w:val="a3"/>
    <w:uiPriority w:val="99"/>
    <w:semiHidden/>
    <w:unhideWhenUsed/>
    <w:rsid w:val="000379AC"/>
  </w:style>
  <w:style w:type="character" w:customStyle="1" w:styleId="WW8Num2z0">
    <w:name w:val="WW8Num2z0"/>
    <w:rsid w:val="000379AC"/>
    <w:rPr>
      <w:rFonts w:ascii="Symbol" w:hAnsi="Symbol"/>
    </w:rPr>
  </w:style>
  <w:style w:type="character" w:customStyle="1" w:styleId="WW8Num3z0">
    <w:name w:val="WW8Num3z0"/>
    <w:rsid w:val="000379AC"/>
    <w:rPr>
      <w:rFonts w:ascii="Symbol" w:hAnsi="Symbol"/>
      <w:color w:val="000000"/>
    </w:rPr>
  </w:style>
  <w:style w:type="character" w:customStyle="1" w:styleId="WW8Num4z0">
    <w:name w:val="WW8Num4z0"/>
    <w:rsid w:val="000379AC"/>
    <w:rPr>
      <w:rFonts w:ascii="Symbol" w:hAnsi="Symbol"/>
      <w:color w:val="000000"/>
    </w:rPr>
  </w:style>
  <w:style w:type="character" w:customStyle="1" w:styleId="WW8Num5z0">
    <w:name w:val="WW8Num5z0"/>
    <w:rsid w:val="000379AC"/>
    <w:rPr>
      <w:rFonts w:ascii="Symbol" w:hAnsi="Symbol"/>
    </w:rPr>
  </w:style>
  <w:style w:type="character" w:customStyle="1" w:styleId="WW8Num6z0">
    <w:name w:val="WW8Num6z0"/>
    <w:rsid w:val="000379AC"/>
    <w:rPr>
      <w:rFonts w:ascii="Symbol" w:hAnsi="Symbol"/>
    </w:rPr>
  </w:style>
  <w:style w:type="character" w:customStyle="1" w:styleId="WW8Num7z0">
    <w:name w:val="WW8Num7z0"/>
    <w:rsid w:val="000379AC"/>
    <w:rPr>
      <w:rFonts w:ascii="Symbol" w:hAnsi="Symbol"/>
    </w:rPr>
  </w:style>
  <w:style w:type="character" w:customStyle="1" w:styleId="WW8Num8z0">
    <w:name w:val="WW8Num8z0"/>
    <w:rsid w:val="000379AC"/>
    <w:rPr>
      <w:rFonts w:ascii="Symbol" w:hAnsi="Symbol"/>
    </w:rPr>
  </w:style>
  <w:style w:type="character" w:customStyle="1" w:styleId="WW8Num9z0">
    <w:name w:val="WW8Num9z0"/>
    <w:rsid w:val="000379AC"/>
    <w:rPr>
      <w:rFonts w:ascii="Symbol" w:hAnsi="Symbol"/>
    </w:rPr>
  </w:style>
  <w:style w:type="character" w:customStyle="1" w:styleId="WW8Num10z0">
    <w:name w:val="WW8Num10z0"/>
    <w:rsid w:val="000379AC"/>
    <w:rPr>
      <w:b/>
    </w:rPr>
  </w:style>
  <w:style w:type="character" w:customStyle="1" w:styleId="WW8Num11z0">
    <w:name w:val="WW8Num11z0"/>
    <w:rsid w:val="000379AC"/>
    <w:rPr>
      <w:rFonts w:ascii="Symbol" w:hAnsi="Symbol"/>
    </w:rPr>
  </w:style>
  <w:style w:type="character" w:customStyle="1" w:styleId="WW8Num12z0">
    <w:name w:val="WW8Num12z0"/>
    <w:rsid w:val="000379AC"/>
    <w:rPr>
      <w:rFonts w:ascii="Symbol" w:hAnsi="Symbol"/>
    </w:rPr>
  </w:style>
  <w:style w:type="character" w:customStyle="1" w:styleId="WW8Num13z0">
    <w:name w:val="WW8Num13z0"/>
    <w:rsid w:val="000379AC"/>
    <w:rPr>
      <w:rFonts w:ascii="OpenSymbol" w:hAnsi="OpenSymbol"/>
    </w:rPr>
  </w:style>
  <w:style w:type="character" w:customStyle="1" w:styleId="WW8Num14z0">
    <w:name w:val="WW8Num14z0"/>
    <w:rsid w:val="000379AC"/>
    <w:rPr>
      <w:rFonts w:ascii="OpenSymbol" w:hAnsi="OpenSymbol"/>
    </w:rPr>
  </w:style>
  <w:style w:type="character" w:customStyle="1" w:styleId="WW8Num15z0">
    <w:name w:val="WW8Num15z0"/>
    <w:rsid w:val="000379AC"/>
    <w:rPr>
      <w:rFonts w:ascii="OpenSymbol" w:hAnsi="OpenSymbol"/>
    </w:rPr>
  </w:style>
  <w:style w:type="character" w:customStyle="1" w:styleId="WW8Num16z0">
    <w:name w:val="WW8Num16z0"/>
    <w:rsid w:val="000379AC"/>
    <w:rPr>
      <w:rFonts w:ascii="OpenSymbol" w:hAnsi="OpenSymbol"/>
    </w:rPr>
  </w:style>
  <w:style w:type="character" w:customStyle="1" w:styleId="WW8Num16z1">
    <w:name w:val="WW8Num16z1"/>
    <w:rsid w:val="000379AC"/>
    <w:rPr>
      <w:rFonts w:ascii="Symbol" w:hAnsi="Symbol"/>
    </w:rPr>
  </w:style>
  <w:style w:type="character" w:customStyle="1" w:styleId="WW8Num17z0">
    <w:name w:val="WW8Num17z0"/>
    <w:rsid w:val="000379AC"/>
    <w:rPr>
      <w:rFonts w:ascii="Symbol" w:hAnsi="Symbol"/>
    </w:rPr>
  </w:style>
  <w:style w:type="character" w:customStyle="1" w:styleId="WW8Num18z0">
    <w:name w:val="WW8Num18z0"/>
    <w:rsid w:val="000379AC"/>
    <w:rPr>
      <w:rFonts w:ascii="Symbol" w:hAnsi="Symbol"/>
    </w:rPr>
  </w:style>
  <w:style w:type="character" w:customStyle="1" w:styleId="WW8Num19z0">
    <w:name w:val="WW8Num19z0"/>
    <w:rsid w:val="000379AC"/>
    <w:rPr>
      <w:rFonts w:ascii="OpenSymbol" w:hAnsi="OpenSymbol"/>
    </w:rPr>
  </w:style>
  <w:style w:type="character" w:customStyle="1" w:styleId="WW8Num20z0">
    <w:name w:val="WW8Num20z0"/>
    <w:rsid w:val="000379AC"/>
    <w:rPr>
      <w:rFonts w:ascii="Symbol" w:hAnsi="Symbol"/>
    </w:rPr>
  </w:style>
  <w:style w:type="character" w:customStyle="1" w:styleId="WW8Num21z0">
    <w:name w:val="WW8Num21z0"/>
    <w:rsid w:val="000379AC"/>
    <w:rPr>
      <w:rFonts w:ascii="OpenSymbol" w:hAnsi="OpenSymbol"/>
    </w:rPr>
  </w:style>
  <w:style w:type="character" w:customStyle="1" w:styleId="WW8Num21z1">
    <w:name w:val="WW8Num21z1"/>
    <w:rsid w:val="000379AC"/>
    <w:rPr>
      <w:rFonts w:ascii="Symbol" w:hAnsi="Symbol"/>
    </w:rPr>
  </w:style>
  <w:style w:type="character" w:customStyle="1" w:styleId="WW8Num22z0">
    <w:name w:val="WW8Num22z0"/>
    <w:rsid w:val="000379AC"/>
    <w:rPr>
      <w:rFonts w:ascii="Symbol" w:hAnsi="Symbol"/>
    </w:rPr>
  </w:style>
  <w:style w:type="character" w:customStyle="1" w:styleId="WW8Num23z0">
    <w:name w:val="WW8Num23z0"/>
    <w:rsid w:val="000379AC"/>
    <w:rPr>
      <w:rFonts w:ascii="OpenSymbol" w:hAnsi="OpenSymbol"/>
    </w:rPr>
  </w:style>
  <w:style w:type="character" w:customStyle="1" w:styleId="WW8Num23z1">
    <w:name w:val="WW8Num23z1"/>
    <w:rsid w:val="000379AC"/>
    <w:rPr>
      <w:rFonts w:ascii="Symbol" w:hAnsi="Symbol"/>
    </w:rPr>
  </w:style>
  <w:style w:type="character" w:customStyle="1" w:styleId="WW8Num24z0">
    <w:name w:val="WW8Num24z0"/>
    <w:rsid w:val="000379AC"/>
    <w:rPr>
      <w:rFonts w:ascii="Symbol" w:hAnsi="Symbol"/>
    </w:rPr>
  </w:style>
  <w:style w:type="character" w:customStyle="1" w:styleId="WW8Num25z0">
    <w:name w:val="WW8Num25z0"/>
    <w:rsid w:val="000379AC"/>
    <w:rPr>
      <w:rFonts w:ascii="OpenSymbol" w:hAnsi="OpenSymbol"/>
    </w:rPr>
  </w:style>
  <w:style w:type="character" w:customStyle="1" w:styleId="WW8Num26z0">
    <w:name w:val="WW8Num26z0"/>
    <w:rsid w:val="000379AC"/>
    <w:rPr>
      <w:rFonts w:ascii="OpenSymbol" w:hAnsi="OpenSymbol"/>
    </w:rPr>
  </w:style>
  <w:style w:type="character" w:customStyle="1" w:styleId="WW8Num26z1">
    <w:name w:val="WW8Num26z1"/>
    <w:rsid w:val="000379AC"/>
    <w:rPr>
      <w:rFonts w:ascii="Symbol" w:hAnsi="Symbol"/>
    </w:rPr>
  </w:style>
  <w:style w:type="character" w:customStyle="1" w:styleId="WW8Num27z0">
    <w:name w:val="WW8Num27z0"/>
    <w:rsid w:val="000379AC"/>
    <w:rPr>
      <w:rFonts w:ascii="OpenSymbol" w:hAnsi="OpenSymbol"/>
    </w:rPr>
  </w:style>
  <w:style w:type="character" w:customStyle="1" w:styleId="WW8Num28z0">
    <w:name w:val="WW8Num28z0"/>
    <w:rsid w:val="000379AC"/>
    <w:rPr>
      <w:rFonts w:ascii="Symbol" w:hAnsi="Symbol"/>
    </w:rPr>
  </w:style>
  <w:style w:type="character" w:customStyle="1" w:styleId="WW8Num29z0">
    <w:name w:val="WW8Num29z0"/>
    <w:rsid w:val="000379AC"/>
    <w:rPr>
      <w:b/>
    </w:rPr>
  </w:style>
  <w:style w:type="character" w:customStyle="1" w:styleId="WW8Num29z1">
    <w:name w:val="WW8Num29z1"/>
    <w:rsid w:val="000379AC"/>
    <w:rPr>
      <w:rFonts w:ascii="Symbol" w:hAnsi="Symbol"/>
    </w:rPr>
  </w:style>
  <w:style w:type="character" w:customStyle="1" w:styleId="WW8Num30z0">
    <w:name w:val="WW8Num30z0"/>
    <w:rsid w:val="000379AC"/>
    <w:rPr>
      <w:rFonts w:ascii="OpenSymbol" w:hAnsi="OpenSymbol"/>
    </w:rPr>
  </w:style>
  <w:style w:type="character" w:customStyle="1" w:styleId="WW8Num31z0">
    <w:name w:val="WW8Num31z0"/>
    <w:rsid w:val="000379AC"/>
    <w:rPr>
      <w:b/>
    </w:rPr>
  </w:style>
  <w:style w:type="character" w:customStyle="1" w:styleId="Absatz-Standardschriftart">
    <w:name w:val="Absatz-Standardschriftart"/>
    <w:rsid w:val="000379AC"/>
  </w:style>
  <w:style w:type="character" w:customStyle="1" w:styleId="WW-Absatz-Standardschriftart">
    <w:name w:val="WW-Absatz-Standardschriftart"/>
    <w:rsid w:val="000379AC"/>
  </w:style>
  <w:style w:type="character" w:customStyle="1" w:styleId="WW-Absatz-Standardschriftart1">
    <w:name w:val="WW-Absatz-Standardschriftart1"/>
    <w:rsid w:val="000379AC"/>
  </w:style>
  <w:style w:type="character" w:customStyle="1" w:styleId="WW8Num1z0">
    <w:name w:val="WW8Num1z0"/>
    <w:rsid w:val="000379AC"/>
    <w:rPr>
      <w:rFonts w:ascii="Symbol" w:hAnsi="Symbol"/>
    </w:rPr>
  </w:style>
  <w:style w:type="character" w:customStyle="1" w:styleId="WW8Num1z1">
    <w:name w:val="WW8Num1z1"/>
    <w:rsid w:val="000379AC"/>
    <w:rPr>
      <w:rFonts w:ascii="Courier New" w:hAnsi="Courier New" w:cs="Courier New"/>
    </w:rPr>
  </w:style>
  <w:style w:type="character" w:customStyle="1" w:styleId="WW8Num1z2">
    <w:name w:val="WW8Num1z2"/>
    <w:rsid w:val="000379AC"/>
    <w:rPr>
      <w:rFonts w:ascii="Wingdings" w:hAnsi="Wingdings"/>
    </w:rPr>
  </w:style>
  <w:style w:type="character" w:customStyle="1" w:styleId="WW8Num2z1">
    <w:name w:val="WW8Num2z1"/>
    <w:rsid w:val="000379AC"/>
    <w:rPr>
      <w:rFonts w:ascii="Courier New" w:hAnsi="Courier New"/>
    </w:rPr>
  </w:style>
  <w:style w:type="character" w:customStyle="1" w:styleId="WW8Num2z2">
    <w:name w:val="WW8Num2z2"/>
    <w:rsid w:val="000379AC"/>
    <w:rPr>
      <w:rFonts w:ascii="Wingdings" w:hAnsi="Wingdings"/>
    </w:rPr>
  </w:style>
  <w:style w:type="character" w:customStyle="1" w:styleId="WW8Num3z1">
    <w:name w:val="WW8Num3z1"/>
    <w:rsid w:val="000379AC"/>
    <w:rPr>
      <w:rFonts w:ascii="Courier New" w:hAnsi="Courier New"/>
    </w:rPr>
  </w:style>
  <w:style w:type="character" w:customStyle="1" w:styleId="WW8Num3z2">
    <w:name w:val="WW8Num3z2"/>
    <w:rsid w:val="000379AC"/>
    <w:rPr>
      <w:rFonts w:ascii="Wingdings" w:hAnsi="Wingdings"/>
    </w:rPr>
  </w:style>
  <w:style w:type="character" w:customStyle="1" w:styleId="WW8Num3z3">
    <w:name w:val="WW8Num3z3"/>
    <w:rsid w:val="000379AC"/>
    <w:rPr>
      <w:rFonts w:ascii="Symbol" w:hAnsi="Symbol"/>
    </w:rPr>
  </w:style>
  <w:style w:type="character" w:customStyle="1" w:styleId="WW8Num4z1">
    <w:name w:val="WW8Num4z1"/>
    <w:rsid w:val="000379AC"/>
    <w:rPr>
      <w:rFonts w:ascii="Courier New" w:hAnsi="Courier New"/>
    </w:rPr>
  </w:style>
  <w:style w:type="character" w:customStyle="1" w:styleId="WW8Num4z2">
    <w:name w:val="WW8Num4z2"/>
    <w:rsid w:val="000379AC"/>
    <w:rPr>
      <w:rFonts w:ascii="Wingdings" w:hAnsi="Wingdings"/>
    </w:rPr>
  </w:style>
  <w:style w:type="character" w:customStyle="1" w:styleId="WW8Num4z3">
    <w:name w:val="WW8Num4z3"/>
    <w:rsid w:val="000379AC"/>
    <w:rPr>
      <w:rFonts w:ascii="Symbol" w:hAnsi="Symbol"/>
    </w:rPr>
  </w:style>
  <w:style w:type="character" w:customStyle="1" w:styleId="WW8Num5z1">
    <w:name w:val="WW8Num5z1"/>
    <w:rsid w:val="000379AC"/>
    <w:rPr>
      <w:rFonts w:ascii="Courier New" w:hAnsi="Courier New" w:cs="Courier New"/>
    </w:rPr>
  </w:style>
  <w:style w:type="character" w:customStyle="1" w:styleId="WW8Num5z2">
    <w:name w:val="WW8Num5z2"/>
    <w:rsid w:val="000379AC"/>
    <w:rPr>
      <w:rFonts w:ascii="Wingdings" w:hAnsi="Wingdings"/>
    </w:rPr>
  </w:style>
  <w:style w:type="character" w:customStyle="1" w:styleId="WW8Num6z1">
    <w:name w:val="WW8Num6z1"/>
    <w:rsid w:val="000379AC"/>
    <w:rPr>
      <w:rFonts w:ascii="Courier New" w:hAnsi="Courier New" w:cs="Courier New"/>
    </w:rPr>
  </w:style>
  <w:style w:type="character" w:customStyle="1" w:styleId="WW8Num6z2">
    <w:name w:val="WW8Num6z2"/>
    <w:rsid w:val="000379AC"/>
    <w:rPr>
      <w:rFonts w:ascii="Wingdings" w:hAnsi="Wingdings"/>
    </w:rPr>
  </w:style>
  <w:style w:type="character" w:customStyle="1" w:styleId="WW8Num7z1">
    <w:name w:val="WW8Num7z1"/>
    <w:rsid w:val="000379AC"/>
    <w:rPr>
      <w:rFonts w:ascii="Courier New" w:hAnsi="Courier New" w:cs="Courier New"/>
    </w:rPr>
  </w:style>
  <w:style w:type="character" w:customStyle="1" w:styleId="WW8Num7z2">
    <w:name w:val="WW8Num7z2"/>
    <w:rsid w:val="000379AC"/>
    <w:rPr>
      <w:rFonts w:ascii="Wingdings" w:hAnsi="Wingdings"/>
    </w:rPr>
  </w:style>
  <w:style w:type="character" w:customStyle="1" w:styleId="WW8Num8z1">
    <w:name w:val="WW8Num8z1"/>
    <w:rsid w:val="000379AC"/>
    <w:rPr>
      <w:rFonts w:ascii="Courier New" w:hAnsi="Courier New" w:cs="Courier New"/>
    </w:rPr>
  </w:style>
  <w:style w:type="character" w:customStyle="1" w:styleId="WW8Num8z2">
    <w:name w:val="WW8Num8z2"/>
    <w:rsid w:val="000379AC"/>
    <w:rPr>
      <w:rFonts w:ascii="Wingdings" w:hAnsi="Wingdings"/>
    </w:rPr>
  </w:style>
  <w:style w:type="character" w:customStyle="1" w:styleId="10">
    <w:name w:val="Основной шрифт абзаца1"/>
    <w:rsid w:val="000379A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379A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5">
    <w:name w:val="Символ сноски"/>
    <w:rsid w:val="000379AC"/>
    <w:rPr>
      <w:vertAlign w:val="superscript"/>
    </w:rPr>
  </w:style>
  <w:style w:type="character" w:customStyle="1" w:styleId="a6">
    <w:name w:val="Текст сноски Знак"/>
    <w:rsid w:val="000379AC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"/>
    <w:rsid w:val="000379AC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Абзац списка Знак"/>
    <w:rsid w:val="000379AC"/>
    <w:rPr>
      <w:rFonts w:ascii="Calibri" w:eastAsia="Calibri" w:hAnsi="Calibri" w:cs="Times New Roman"/>
      <w:sz w:val="24"/>
      <w:szCs w:val="24"/>
    </w:rPr>
  </w:style>
  <w:style w:type="character" w:customStyle="1" w:styleId="31">
    <w:name w:val="Основной текст с отступом 3 Знак"/>
    <w:rsid w:val="000379AC"/>
    <w:rPr>
      <w:rFonts w:eastAsia="Times New Roman"/>
      <w:sz w:val="16"/>
      <w:szCs w:val="16"/>
    </w:rPr>
  </w:style>
  <w:style w:type="character" w:customStyle="1" w:styleId="5yl5">
    <w:name w:val="_5yl5"/>
    <w:basedOn w:val="10"/>
    <w:rsid w:val="000379AC"/>
  </w:style>
  <w:style w:type="character" w:customStyle="1" w:styleId="HTML">
    <w:name w:val="Стандартный HTML Знак"/>
    <w:rsid w:val="000379AC"/>
    <w:rPr>
      <w:rFonts w:ascii="Courier New" w:eastAsia="Times New Roman" w:hAnsi="Courier New"/>
    </w:rPr>
  </w:style>
  <w:style w:type="character" w:customStyle="1" w:styleId="poemyear">
    <w:name w:val="poemyear"/>
    <w:basedOn w:val="10"/>
    <w:rsid w:val="000379AC"/>
  </w:style>
  <w:style w:type="character" w:customStyle="1" w:styleId="st">
    <w:name w:val="st"/>
    <w:basedOn w:val="10"/>
    <w:rsid w:val="000379AC"/>
  </w:style>
  <w:style w:type="character" w:customStyle="1" w:styleId="line">
    <w:name w:val="line"/>
    <w:basedOn w:val="10"/>
    <w:rsid w:val="000379AC"/>
  </w:style>
  <w:style w:type="character" w:styleId="a8">
    <w:name w:val="footnote reference"/>
    <w:rsid w:val="000379AC"/>
    <w:rPr>
      <w:vertAlign w:val="superscript"/>
    </w:rPr>
  </w:style>
  <w:style w:type="character" w:customStyle="1" w:styleId="a9">
    <w:name w:val="Символы концевой сноски"/>
    <w:rsid w:val="000379AC"/>
    <w:rPr>
      <w:vertAlign w:val="superscript"/>
    </w:rPr>
  </w:style>
  <w:style w:type="character" w:customStyle="1" w:styleId="WW-">
    <w:name w:val="WW-Символы концевой сноски"/>
    <w:rsid w:val="000379AC"/>
  </w:style>
  <w:style w:type="character" w:styleId="aa">
    <w:name w:val="endnote reference"/>
    <w:rsid w:val="000379AC"/>
    <w:rPr>
      <w:vertAlign w:val="superscript"/>
    </w:rPr>
  </w:style>
  <w:style w:type="paragraph" w:customStyle="1" w:styleId="11">
    <w:name w:val="Заголовок1"/>
    <w:basedOn w:val="a"/>
    <w:next w:val="a0"/>
    <w:rsid w:val="000379AC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0">
    <w:name w:val="Body Text"/>
    <w:basedOn w:val="a"/>
    <w:link w:val="ab"/>
    <w:rsid w:val="000379AC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ab">
    <w:name w:val="Основной текст Знак"/>
    <w:basedOn w:val="a1"/>
    <w:link w:val="a0"/>
    <w:rsid w:val="000379AC"/>
    <w:rPr>
      <w:rFonts w:ascii="Calibri" w:eastAsia="Calibri" w:hAnsi="Calibri" w:cs="Calibri"/>
      <w:lang w:eastAsia="ar-SA"/>
    </w:rPr>
  </w:style>
  <w:style w:type="paragraph" w:styleId="ac">
    <w:name w:val="List"/>
    <w:basedOn w:val="a0"/>
    <w:rsid w:val="000379AC"/>
    <w:rPr>
      <w:rFonts w:cs="Tahoma"/>
    </w:rPr>
  </w:style>
  <w:style w:type="paragraph" w:customStyle="1" w:styleId="12">
    <w:name w:val="Название1"/>
    <w:basedOn w:val="a"/>
    <w:rsid w:val="000379AC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0379AC"/>
    <w:pPr>
      <w:suppressLineNumbers/>
      <w:suppressAutoHyphens/>
      <w:spacing w:after="200" w:line="276" w:lineRule="auto"/>
    </w:pPr>
    <w:rPr>
      <w:rFonts w:ascii="Calibri" w:eastAsia="Calibri" w:hAnsi="Calibri" w:cs="Tahoma"/>
      <w:lang w:eastAsia="ar-SA"/>
    </w:rPr>
  </w:style>
  <w:style w:type="paragraph" w:styleId="ad">
    <w:name w:val="Title"/>
    <w:basedOn w:val="11"/>
    <w:next w:val="ae"/>
    <w:link w:val="af"/>
    <w:qFormat/>
    <w:rsid w:val="000379AC"/>
  </w:style>
  <w:style w:type="character" w:customStyle="1" w:styleId="af">
    <w:name w:val="Название Знак"/>
    <w:basedOn w:val="a1"/>
    <w:link w:val="ad"/>
    <w:rsid w:val="000379AC"/>
    <w:rPr>
      <w:rFonts w:ascii="Arial" w:eastAsia="MS Mincho" w:hAnsi="Arial" w:cs="Tahoma"/>
      <w:sz w:val="28"/>
      <w:szCs w:val="28"/>
      <w:lang w:eastAsia="ar-SA"/>
    </w:rPr>
  </w:style>
  <w:style w:type="paragraph" w:styleId="ae">
    <w:name w:val="Subtitle"/>
    <w:basedOn w:val="11"/>
    <w:next w:val="a0"/>
    <w:link w:val="af0"/>
    <w:qFormat/>
    <w:rsid w:val="000379AC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0379A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1">
    <w:name w:val="List Paragraph"/>
    <w:basedOn w:val="a"/>
    <w:uiPriority w:val="34"/>
    <w:qFormat/>
    <w:rsid w:val="000379AC"/>
    <w:pPr>
      <w:suppressAutoHyphens/>
      <w:spacing w:line="100" w:lineRule="atLeast"/>
      <w:ind w:left="720"/>
    </w:pPr>
    <w:rPr>
      <w:rFonts w:ascii="Calibri" w:eastAsia="Calibri" w:hAnsi="Calibri" w:cs="Calibri"/>
      <w:sz w:val="24"/>
      <w:szCs w:val="24"/>
      <w:lang w:eastAsia="ar-SA"/>
    </w:rPr>
  </w:style>
  <w:style w:type="paragraph" w:styleId="af2">
    <w:name w:val="footnote text"/>
    <w:basedOn w:val="a"/>
    <w:link w:val="14"/>
    <w:rsid w:val="000379AC"/>
    <w:pPr>
      <w:suppressAutoHyphens/>
      <w:spacing w:line="100" w:lineRule="atLeast"/>
    </w:pPr>
    <w:rPr>
      <w:rFonts w:eastAsia="Times New Roman" w:cs="Calibri"/>
      <w:sz w:val="20"/>
      <w:szCs w:val="20"/>
      <w:lang w:eastAsia="ar-SA"/>
    </w:rPr>
  </w:style>
  <w:style w:type="character" w:customStyle="1" w:styleId="14">
    <w:name w:val="Текст сноски Знак1"/>
    <w:basedOn w:val="a1"/>
    <w:link w:val="af2"/>
    <w:rsid w:val="000379AC"/>
    <w:rPr>
      <w:rFonts w:eastAsia="Times New Roman" w:cs="Calibri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0379AC"/>
    <w:pPr>
      <w:suppressAutoHyphens/>
      <w:spacing w:line="100" w:lineRule="atLeast"/>
      <w:ind w:right="-1" w:firstLine="284"/>
      <w:jc w:val="both"/>
    </w:pPr>
    <w:rPr>
      <w:rFonts w:eastAsia="Times New Roman" w:cs="Calibri"/>
      <w:sz w:val="28"/>
      <w:szCs w:val="20"/>
      <w:lang w:eastAsia="ar-SA"/>
    </w:rPr>
  </w:style>
  <w:style w:type="paragraph" w:customStyle="1" w:styleId="22">
    <w:name w:val="?????2"/>
    <w:basedOn w:val="a"/>
    <w:rsid w:val="000379AC"/>
    <w:pPr>
      <w:tabs>
        <w:tab w:val="left" w:pos="1019"/>
      </w:tabs>
      <w:suppressAutoHyphens/>
      <w:overflowPunct w:val="0"/>
      <w:autoSpaceDE w:val="0"/>
      <w:spacing w:line="100" w:lineRule="atLeast"/>
      <w:ind w:left="113" w:right="284"/>
      <w:jc w:val="both"/>
    </w:pPr>
    <w:rPr>
      <w:rFonts w:eastAsia="Times New Roman" w:cs="Calibri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0379AC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styleId="af3">
    <w:name w:val="Normal (Web)"/>
    <w:basedOn w:val="a"/>
    <w:rsid w:val="000379AC"/>
    <w:pPr>
      <w:suppressAutoHyphens/>
      <w:spacing w:before="280" w:after="28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western">
    <w:name w:val="western"/>
    <w:basedOn w:val="a"/>
    <w:rsid w:val="000379AC"/>
    <w:pPr>
      <w:suppressAutoHyphens/>
      <w:spacing w:before="280" w:after="115" w:line="100" w:lineRule="atLeast"/>
      <w:ind w:firstLine="706"/>
      <w:jc w:val="both"/>
    </w:pPr>
    <w:rPr>
      <w:rFonts w:eastAsia="Times New Roman" w:cs="Calibri"/>
      <w:color w:val="000000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03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HTML1">
    <w:name w:val="Стандартный HTML Знак1"/>
    <w:basedOn w:val="a1"/>
    <w:link w:val="HTML0"/>
    <w:rsid w:val="000379AC"/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0379AC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f5">
    <w:name w:val="Заголовок таблицы"/>
    <w:basedOn w:val="af4"/>
    <w:rsid w:val="000379AC"/>
    <w:pPr>
      <w:jc w:val="center"/>
    </w:pPr>
    <w:rPr>
      <w:b/>
      <w:bCs/>
    </w:rPr>
  </w:style>
  <w:style w:type="paragraph" w:customStyle="1" w:styleId="Default">
    <w:name w:val="Default"/>
    <w:rsid w:val="000379AC"/>
    <w:pPr>
      <w:suppressAutoHyphens/>
      <w:autoSpaceDE w:val="0"/>
    </w:pPr>
    <w:rPr>
      <w:rFonts w:eastAsia="Times New Roman" w:cs="Calibri"/>
      <w:color w:val="000000"/>
      <w:sz w:val="24"/>
      <w:szCs w:val="24"/>
      <w:lang w:eastAsia="ar-SA"/>
    </w:rPr>
  </w:style>
  <w:style w:type="paragraph" w:customStyle="1" w:styleId="af6">
    <w:name w:val="Содержимое врезки"/>
    <w:basedOn w:val="a0"/>
    <w:rsid w:val="000379AC"/>
  </w:style>
  <w:style w:type="numbering" w:customStyle="1" w:styleId="23">
    <w:name w:val="Нет списка2"/>
    <w:next w:val="a3"/>
    <w:uiPriority w:val="99"/>
    <w:semiHidden/>
    <w:unhideWhenUsed/>
    <w:rsid w:val="008F1834"/>
  </w:style>
  <w:style w:type="table" w:styleId="af7">
    <w:name w:val="Table Grid"/>
    <w:basedOn w:val="a2"/>
    <w:uiPriority w:val="59"/>
    <w:rsid w:val="008F183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next w:val="af7"/>
    <w:uiPriority w:val="39"/>
    <w:rsid w:val="00D56CE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2"/>
    <w:next w:val="af7"/>
    <w:uiPriority w:val="39"/>
    <w:rsid w:val="00D56CE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508B8-138A-4FD0-8CDB-441FC986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25310</Words>
  <Characters>144270</Characters>
  <Application>Microsoft Office Word</Application>
  <DocSecurity>0</DocSecurity>
  <Lines>1202</Lines>
  <Paragraphs>338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2020-11-03T07:06:00Z</dcterms:created>
  <dcterms:modified xsi:type="dcterms:W3CDTF">2020-11-03T07:06:00Z</dcterms:modified>
</cp:coreProperties>
</file>