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AC" w:rsidRDefault="006341AC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6341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5pt" o:ole="">
            <v:imagedata r:id="rId7" o:title=""/>
          </v:shape>
          <o:OLEObject Type="Embed" ProgID="AcroExch.Document.DC" ShapeID="_x0000_i1025" DrawAspect="Content" ObjectID="_1665915602" r:id="rId8"/>
        </w:object>
      </w:r>
    </w:p>
    <w:p w:rsidR="006341AC" w:rsidRDefault="006341AC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341AC" w:rsidRDefault="006341AC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326B" w:rsidRDefault="006D326B" w:rsidP="006D3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6341AC" w:rsidRDefault="006341AC" w:rsidP="006D3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6341AC" w:rsidRDefault="006341AC" w:rsidP="006D3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6341AC" w:rsidRDefault="006341AC" w:rsidP="006D3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6341AC" w:rsidRDefault="006341AC" w:rsidP="006D3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6341AC" w:rsidRPr="006D326B" w:rsidRDefault="006341AC" w:rsidP="006D3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6D326B" w:rsidRPr="006D326B" w:rsidRDefault="006D326B" w:rsidP="006D326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D326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1. ОСОБЕННОСТИ ОРГАНИЗУЕМОГО В ШКОЛЕ </w:t>
      </w:r>
    </w:p>
    <w:p w:rsidR="006D326B" w:rsidRPr="006D326B" w:rsidRDefault="006D326B" w:rsidP="006D326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D326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:rsidR="00C25D26" w:rsidRPr="00DD766D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Воспитательная и образовательная деятельность в МБОУ СОШ №65 основаны на потребностях и интересах детей, традициях школы, культурном наследии, необходимых для личностного развития. Основными направлениями воспитательной деятельности школы </w:t>
      </w:r>
      <w:proofErr w:type="gramStart"/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являются: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анско-патриотическое, спортивно-оздоровительное, духовно-нравственное,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общекультурное. 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Нормативно-правовые документы, регламентирующие воспитательную деятельность ОУ:</w:t>
      </w:r>
    </w:p>
    <w:p w:rsidR="00C25D26" w:rsidRPr="00DD766D" w:rsidRDefault="00542ADB" w:rsidP="008A245C">
      <w:pPr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C25D26"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акон РФ </w:t>
      </w:r>
      <w:r w:rsidR="00C25D26" w:rsidRPr="00DD766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«Об</w:t>
      </w:r>
      <w:r w:rsidR="00C25D26"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Российской Федерации</w:t>
      </w:r>
      <w:r w:rsidR="00C25D26"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:rsidR="00C25D26" w:rsidRPr="00DD766D" w:rsidRDefault="00C25D26" w:rsidP="008A245C">
      <w:pPr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РФ </w:t>
      </w:r>
      <w:r w:rsidRPr="00DD766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«Об 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основных гарантиях прав ребенка в</w:t>
      </w:r>
      <w:r w:rsidRPr="00DD766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РФ»;</w:t>
      </w:r>
    </w:p>
    <w:p w:rsidR="00C25D26" w:rsidRPr="00DD766D" w:rsidRDefault="00C25D26" w:rsidP="008A245C">
      <w:pPr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Конвенция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правах</w:t>
      </w:r>
      <w:r w:rsidRPr="00DD766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ребенка;</w:t>
      </w:r>
    </w:p>
    <w:p w:rsidR="00C25D26" w:rsidRPr="00DD766D" w:rsidRDefault="00C25D26" w:rsidP="008A245C">
      <w:pPr>
        <w:widowControl w:val="0"/>
        <w:numPr>
          <w:ilvl w:val="0"/>
          <w:numId w:val="9"/>
        </w:numPr>
        <w:tabs>
          <w:tab w:val="left" w:pos="940"/>
          <w:tab w:val="left" w:pos="941"/>
          <w:tab w:val="left" w:pos="2600"/>
          <w:tab w:val="left" w:pos="3427"/>
          <w:tab w:val="left" w:pos="4017"/>
          <w:tab w:val="left" w:pos="4686"/>
          <w:tab w:val="left" w:pos="5765"/>
          <w:tab w:val="left" w:pos="6890"/>
          <w:tab w:val="left" w:pos="8688"/>
          <w:tab w:val="left" w:pos="105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РФ</w:t>
      </w:r>
      <w:proofErr w:type="gramStart"/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DD766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«</w:t>
      </w:r>
      <w:proofErr w:type="gramEnd"/>
      <w:r w:rsidRPr="00DD766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Об</w:t>
      </w:r>
      <w:r w:rsidRPr="00DD766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ab/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основах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систе</w:t>
      </w:r>
      <w:r w:rsidR="00542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мы</w:t>
      </w:r>
      <w:r w:rsidR="00542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профилактики,</w:t>
      </w:r>
      <w:r w:rsidR="00542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безнадзорности 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правонарушений</w:t>
      </w:r>
      <w:r w:rsidRPr="00DD766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несовершеннолетних»;</w:t>
      </w:r>
    </w:p>
    <w:p w:rsidR="00C25D26" w:rsidRPr="00DD766D" w:rsidRDefault="00542ADB" w:rsidP="008A245C">
      <w:pPr>
        <w:widowControl w:val="0"/>
        <w:numPr>
          <w:ilvl w:val="0"/>
          <w:numId w:val="9"/>
        </w:numPr>
        <w:tabs>
          <w:tab w:val="left" w:pos="940"/>
          <w:tab w:val="left" w:pos="941"/>
          <w:tab w:val="left" w:pos="1775"/>
          <w:tab w:val="left" w:pos="2345"/>
          <w:tab w:val="left" w:pos="2875"/>
          <w:tab w:val="left" w:pos="4849"/>
          <w:tab w:val="left" w:pos="6199"/>
          <w:tab w:val="left" w:pos="7756"/>
          <w:tab w:val="left" w:pos="8130"/>
          <w:tab w:val="left" w:pos="91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C25D26"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РФ 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поддержке </w:t>
      </w:r>
      <w:r w:rsidR="00C25D26"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молодежных</w:t>
      </w:r>
      <w:r w:rsidR="00C25D26"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="00C25D26"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детских</w:t>
      </w:r>
      <w:r w:rsidR="00C25D26"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общественных объединений»;</w:t>
      </w:r>
    </w:p>
    <w:p w:rsidR="00C25D26" w:rsidRPr="00DD766D" w:rsidRDefault="00C25D26" w:rsidP="008A245C">
      <w:pPr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«Стратегия </w:t>
      </w:r>
      <w:r w:rsidRPr="00DD766D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развития воспитания 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DD766D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Российской Федерации 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DD766D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период </w:t>
      </w: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2025</w:t>
      </w:r>
      <w:r w:rsidRPr="00DD766D">
        <w:rPr>
          <w:rFonts w:ascii="Times New Roman" w:eastAsia="Times New Roman" w:hAnsi="Times New Roman" w:cs="Times New Roman"/>
          <w:spacing w:val="48"/>
          <w:sz w:val="28"/>
          <w:szCs w:val="28"/>
          <w:lang w:eastAsia="ru-RU" w:bidi="ru-RU"/>
        </w:rPr>
        <w:t xml:space="preserve"> </w:t>
      </w:r>
      <w:r w:rsidRPr="00DD766D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года»</w:t>
      </w:r>
    </w:p>
    <w:p w:rsidR="00C25D26" w:rsidRPr="00A8423F" w:rsidRDefault="00C25D26" w:rsidP="008A245C">
      <w:pPr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Устав МБОУ СОШ №65;</w:t>
      </w:r>
    </w:p>
    <w:p w:rsidR="00C25D26" w:rsidRPr="00DD766D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Воспитательная деятельность школы реализуется в трех сферах: в процессе обучения, во внеурочной и во внешкольной деятельности. Внеурочная деятельность в школе традиционно делится на две части: общешкольные мероприятия и </w:t>
      </w:r>
      <w:proofErr w:type="spellStart"/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внутриклассная</w:t>
      </w:r>
      <w:proofErr w:type="spellEnd"/>
      <w:r w:rsidRPr="00DD7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работа. </w:t>
      </w:r>
    </w:p>
    <w:p w:rsidR="00C25D26" w:rsidRPr="00A8423F" w:rsidRDefault="00C25D26" w:rsidP="00C25D2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 школе</w:t>
      </w:r>
      <w:proofErr w:type="gram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сложилась  система  внеурочной  воспитательной  работы,  в  которой  большое  место  занимают   традиционные  мероприятия: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День  знаний</w:t>
      </w:r>
      <w:proofErr w:type="gram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Спортивный праздник, </w:t>
      </w:r>
      <w:proofErr w:type="gram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посвящённый  памяти</w:t>
      </w:r>
      <w:proofErr w:type="gram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учителя физической культуры школы № 65 </w:t>
      </w:r>
      <w:proofErr w:type="spell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В.М.Семёновых</w:t>
      </w:r>
      <w:proofErr w:type="spell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День пожилого человека;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День  учителя</w:t>
      </w:r>
      <w:proofErr w:type="gram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Осенний  бал</w:t>
      </w:r>
      <w:proofErr w:type="gram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День  матери</w:t>
      </w:r>
      <w:proofErr w:type="gram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Новогодние  праздники</w:t>
      </w:r>
      <w:proofErr w:type="gram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Рождественские встречи;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«А ну-ка, парни»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Областные соревнования среди обучающихся кадетских школ – «Кадетская слава»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ну-ка, девушки»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Вечер  встречи</w:t>
      </w:r>
      <w:proofErr w:type="gram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выпускников;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Дни наук;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 мужества</w:t>
      </w:r>
      <w:proofErr w:type="gram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посвящённые  дню  Победы;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Праздник талантов «Страна талантов»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Праздник  последнего</w:t>
      </w:r>
      <w:proofErr w:type="gram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звонка;</w:t>
      </w:r>
    </w:p>
    <w:p w:rsidR="00C25D26" w:rsidRPr="00A8423F" w:rsidRDefault="00C25D26" w:rsidP="008A24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7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Праздник «</w:t>
      </w:r>
      <w:proofErr w:type="gramStart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 честь</w:t>
      </w:r>
      <w:proofErr w:type="gramEnd"/>
      <w:r w:rsidRPr="00A842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школы»;</w:t>
      </w:r>
    </w:p>
    <w:p w:rsidR="00C25D26" w:rsidRPr="00826D56" w:rsidRDefault="00C25D26" w:rsidP="00C25D2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25D26" w:rsidRPr="00826D56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826D5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Гражданс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– патриотическое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направление </w:t>
      </w:r>
      <w:r w:rsidRPr="00826D5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оле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одним из приоритетных направлений в области воспитательной деятельности</w:t>
      </w:r>
      <w:r w:rsidRPr="00826D56">
        <w:rPr>
          <w:rFonts w:ascii="Times New Roman" w:eastAsia="Times New Roman" w:hAnsi="Times New Roman" w:cs="Times New Roman"/>
          <w:spacing w:val="53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школы.</w:t>
      </w:r>
    </w:p>
    <w:p w:rsidR="00C25D26" w:rsidRPr="00826D56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26D5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</w:t>
      </w:r>
    </w:p>
    <w:p w:rsidR="00C25D26" w:rsidRDefault="00C25D26" w:rsidP="008A245C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гражданской и пр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авовой направленности личности, активной жизненной позиции</w:t>
      </w:r>
    </w:p>
    <w:p w:rsidR="00C25D26" w:rsidRPr="00826D56" w:rsidRDefault="00C25D26" w:rsidP="00C25D26">
      <w:pPr>
        <w:widowControl w:val="0"/>
        <w:tabs>
          <w:tab w:val="left" w:pos="4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7E51E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оддержка стремления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 служить Отечеству, утверждать на земле справедливые взаимоотношения между людьми, отстаивать свои права и права других</w:t>
      </w:r>
      <w:r w:rsidRPr="00826D56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людей;</w:t>
      </w:r>
    </w:p>
    <w:p w:rsidR="00C25D26" w:rsidRPr="00826D56" w:rsidRDefault="00C25D26" w:rsidP="008A245C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 гордости за своё Отечество и ответственности за судьбу своей</w:t>
      </w:r>
      <w:r w:rsidRPr="00826D56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страны;</w:t>
      </w:r>
    </w:p>
    <w:p w:rsidR="00C25D26" w:rsidRPr="00826D56" w:rsidRDefault="00C25D26" w:rsidP="008A245C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стремление к миротворчеству, отстаиванию своей позиции с позиции разума, а не</w:t>
      </w:r>
      <w:r w:rsidRPr="00826D56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силы;</w:t>
      </w:r>
    </w:p>
    <w:p w:rsidR="00C25D26" w:rsidRPr="00826D56" w:rsidRDefault="00C25D26" w:rsidP="008A245C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щимися избранной ими программы поведения для будущего самоопределения. Содержание</w:t>
      </w:r>
      <w:r w:rsidRPr="00826D56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r w:rsidRPr="00826D56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826D56">
        <w:rPr>
          <w:rFonts w:ascii="Times New Roman" w:eastAsia="Times New Roman" w:hAnsi="Times New Roman" w:cs="Times New Roman"/>
          <w:spacing w:val="41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воспитания</w:t>
      </w:r>
      <w:r w:rsidRPr="00826D56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826D56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школе</w:t>
      </w:r>
      <w:r w:rsidRPr="00826D56">
        <w:rPr>
          <w:rFonts w:ascii="Times New Roman" w:eastAsia="Times New Roman" w:hAnsi="Times New Roman" w:cs="Times New Roman"/>
          <w:spacing w:val="38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направлено</w:t>
      </w:r>
      <w:r w:rsidRPr="00826D56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826D56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</w:t>
      </w:r>
      <w:r w:rsidRPr="00826D56">
        <w:rPr>
          <w:rFonts w:ascii="Times New Roman" w:eastAsia="Times New Roman" w:hAnsi="Times New Roman" w:cs="Times New Roman"/>
          <w:spacing w:val="42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условий</w:t>
      </w:r>
      <w:r w:rsidRPr="00826D56">
        <w:rPr>
          <w:rFonts w:ascii="Times New Roman" w:eastAsia="Times New Roman" w:hAnsi="Times New Roman" w:cs="Times New Roman"/>
          <w:spacing w:val="41"/>
          <w:sz w:val="28"/>
          <w:szCs w:val="28"/>
          <w:lang w:eastAsia="ru-RU" w:bidi="ru-RU"/>
        </w:rPr>
        <w:t xml:space="preserve"> 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гражданско-патриотического воспитания с учетом возрастных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826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25D26" w:rsidRPr="00826D56" w:rsidRDefault="00C25D26" w:rsidP="00C25D2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C25D26" w:rsidRPr="007E51E9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Спортивно-оздоровительное</w:t>
      </w:r>
    </w:p>
    <w:p w:rsidR="00C25D26" w:rsidRPr="00085C07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85C0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</w:t>
      </w:r>
    </w:p>
    <w:p w:rsidR="00C25D26" w:rsidRPr="007E51E9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5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-сохранение собственного здоровья – одна из основных обязанностей;</w:t>
      </w:r>
    </w:p>
    <w:p w:rsidR="00C25D26" w:rsidRPr="007E51E9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5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-образ жизни человека, отношение к своему здоровью определяет здоровье будущих поколений;</w:t>
      </w:r>
    </w:p>
    <w:p w:rsidR="00C25D26" w:rsidRPr="007E51E9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5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-экологическое воспитание и экологическая культура должны стать основой здравого смысла в сохранении человеком своего здоровья, его поведения и поступках;</w:t>
      </w:r>
    </w:p>
    <w:p w:rsidR="00C25D26" w:rsidRPr="007E51E9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5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-социальное благополучие и успешность человека невозможны без сохранения физического и психического здоровья;</w:t>
      </w:r>
    </w:p>
    <w:p w:rsidR="00C25D26" w:rsidRPr="007E51E9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5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C25D26" w:rsidRPr="007E51E9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5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-стремление к воспитанию в человеке воли, характера, стремления к достижению невозможного.</w:t>
      </w:r>
    </w:p>
    <w:p w:rsidR="00C25D26" w:rsidRPr="007E51E9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5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характер.</w:t>
      </w:r>
    </w:p>
    <w:p w:rsidR="00C25D26" w:rsidRPr="007E51E9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четверти </w:t>
      </w:r>
      <w:r w:rsidRPr="007E5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проводились</w:t>
      </w:r>
      <w:proofErr w:type="gramEnd"/>
      <w:r w:rsidRPr="007E5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C25D26" w:rsidRDefault="00C25D26" w:rsidP="00C25D26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25D26" w:rsidRPr="00460393" w:rsidRDefault="00C25D26" w:rsidP="00C25D26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A0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Духовно-нравственное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4603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направление </w:t>
      </w:r>
      <w:proofErr w:type="gramStart"/>
      <w:r w:rsidRPr="004603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способствует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ормированию</w:t>
      </w:r>
      <w:proofErr w:type="gramEnd"/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целостной научно-обоснованной картины мира, развитию познавательных способностей, приобщению к общечеловеческим ценностям и присвоению этих ценностей уделяется особое, приоритетное место в воспитательной деятельности ОУ № 65</w:t>
      </w:r>
    </w:p>
    <w:p w:rsidR="00C25D26" w:rsidRDefault="00C25D26" w:rsidP="00C25D26">
      <w:pPr>
        <w:widowControl w:val="0"/>
        <w:autoSpaceDE w:val="0"/>
        <w:autoSpaceDN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25D26" w:rsidRPr="00AA0F90" w:rsidRDefault="00C25D26" w:rsidP="00C25D26">
      <w:pPr>
        <w:widowControl w:val="0"/>
        <w:autoSpaceDE w:val="0"/>
        <w:autoSpaceDN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A0F9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</w:t>
      </w:r>
    </w:p>
    <w:p w:rsidR="00C25D26" w:rsidRPr="00AA0F90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культуры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щихся, осознание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щимися необходимости позитивного общения как взрослыми, так и со сверстниками;</w:t>
      </w:r>
    </w:p>
    <w:p w:rsidR="00C25D26" w:rsidRPr="00AA0F90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передача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щимся знаний, умений и навыков социального общения людей, опыта поколений;</w:t>
      </w:r>
    </w:p>
    <w:p w:rsidR="00C25D26" w:rsidRPr="00AA0F90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воспитание стремления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 к полезному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препровождению и позитивному общению.</w:t>
      </w:r>
    </w:p>
    <w:p w:rsidR="00C25D26" w:rsidRPr="00AA0F90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0F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Уровень воспитанности, этика, вопросы нравственности постоянно являются предметом обсуждения на классных и внеклассных мероприятиях.</w:t>
      </w:r>
    </w:p>
    <w:p w:rsidR="00C25D26" w:rsidRDefault="00C25D26" w:rsidP="00C25D26">
      <w:pPr>
        <w:widowControl w:val="0"/>
        <w:autoSpaceDE w:val="0"/>
        <w:autoSpaceDN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5D26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BB20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Общеинтеллектуальное</w:t>
      </w:r>
      <w:proofErr w:type="spellEnd"/>
      <w:r w:rsidRPr="00BB20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и общекультурное</w:t>
      </w:r>
    </w:p>
    <w:p w:rsidR="00C25D26" w:rsidRPr="00FC3FD4" w:rsidRDefault="00C25D26" w:rsidP="00C2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C25D26" w:rsidRPr="00FC3FD4" w:rsidRDefault="00C25D26" w:rsidP="00C2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эмоционально-образного и 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ественно-творческого мышления в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даёт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ощущать свою принадлежность к национальной культуре </w:t>
      </w:r>
      <w:proofErr w:type="gramStart"/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повысить</w:t>
      </w:r>
      <w:proofErr w:type="gramEnd"/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личной самодостаточности.</w:t>
      </w:r>
    </w:p>
    <w:p w:rsidR="00C25D26" w:rsidRDefault="00C25D26" w:rsidP="00C25D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25D26" w:rsidRDefault="00C25D26" w:rsidP="00C25D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</w:p>
    <w:p w:rsidR="00C25D26" w:rsidRPr="00FC3FD4" w:rsidRDefault="00C25D26" w:rsidP="00C2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ребёнка, чувства прекрасного, творческих способностей;</w:t>
      </w:r>
    </w:p>
    <w:p w:rsidR="00C25D26" w:rsidRPr="00FC3FD4" w:rsidRDefault="00C25D26" w:rsidP="00C2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общекультурной компетенции;</w:t>
      </w:r>
    </w:p>
    <w:p w:rsidR="00C25D26" w:rsidRPr="00FC3FD4" w:rsidRDefault="00C25D26" w:rsidP="00C2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навыками продуктивной индивидуальной и коллективной деятельности;</w:t>
      </w:r>
    </w:p>
    <w:p w:rsidR="00C25D26" w:rsidRPr="00FC3FD4" w:rsidRDefault="00C25D26" w:rsidP="00C2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межличностного общения;</w:t>
      </w:r>
    </w:p>
    <w:p w:rsidR="00C25D26" w:rsidRDefault="00C25D26" w:rsidP="00C2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творческим профессиям.</w:t>
      </w:r>
    </w:p>
    <w:p w:rsidR="00C25D26" w:rsidRDefault="00C25D26" w:rsidP="00C2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D26" w:rsidRPr="00460393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Основу </w:t>
      </w:r>
      <w:r w:rsidRPr="00917A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воспитательной </w:t>
      </w:r>
      <w:proofErr w:type="gramStart"/>
      <w:r w:rsidRPr="00917A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работы  обучающихся</w:t>
      </w:r>
      <w:proofErr w:type="gramEnd"/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</w:t>
      </w:r>
      <w:r w:rsidRPr="00917A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БОУ СОШ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</w:t>
      </w:r>
      <w:r w:rsidRPr="00917A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65</w:t>
      </w: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составляет  блок, направленный на удовлетворение различных потребностей детей,  нереализованных в рамках предметного обучения в школе. Этим видо</w:t>
      </w:r>
      <w:r w:rsidRPr="00917A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 образования в школе заняты   </w:t>
      </w:r>
      <w:proofErr w:type="gramStart"/>
      <w:r w:rsidRPr="00917A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учителя</w:t>
      </w: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и</w:t>
      </w:r>
      <w:proofErr w:type="gramEnd"/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</w:t>
      </w:r>
      <w:r w:rsidRPr="00917A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ки дополнительного образования из Городского дворца детского и юношеского творчества, городской станции юных натуралистов, Городской станции юных туристов, Дома культуры посёлка </w:t>
      </w:r>
      <w:proofErr w:type="spellStart"/>
      <w:r w:rsidRPr="00917A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Сухоложский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25D26" w:rsidRPr="00460393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выбирают то, что близко их природе, что отвечает их потребностям, удовлетворяет интересы. И в этом — смысл дополнительного образования: оно помогает раннему самоопределению, дает возможность ребенку полноценно прожить детство, реализуя себя, решая социально значимые задачи. У детей, которые прошли через дополнительное образование, как правило, больше возможностей сделать безошибочный выбор в более зрелом возрасте.</w:t>
      </w:r>
    </w:p>
    <w:p w:rsidR="00C25D26" w:rsidRPr="00460393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Цель: обучение, воспитание, развитие учащихся в соответствии с их познавательными интересами и природными способностями.</w:t>
      </w:r>
    </w:p>
    <w:p w:rsidR="003D6373" w:rsidRDefault="003D6373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25D26" w:rsidRPr="00460393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Своеобразие </w:t>
      </w:r>
      <w:r w:rsidRPr="00917A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кружковой </w:t>
      </w:r>
      <w:proofErr w:type="gramStart"/>
      <w:r w:rsidRPr="00917A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работы</w:t>
      </w:r>
      <w:r w:rsidRPr="004603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проявляется</w:t>
      </w:r>
      <w:proofErr w:type="gramEnd"/>
      <w:r w:rsidRPr="004603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C25D26" w:rsidRPr="00460393" w:rsidRDefault="00C25D26" w:rsidP="008A245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целенаправленном добровольном использовании ребенком свободного от уроков времени для полноценного развития своих потенциальных возможностей;</w:t>
      </w:r>
    </w:p>
    <w:p w:rsidR="00C25D26" w:rsidRPr="00460393" w:rsidRDefault="00C25D26" w:rsidP="008A245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свободе выбора направлений деятельности, педагога, образовательной программы;</w:t>
      </w:r>
    </w:p>
    <w:p w:rsidR="00C25D26" w:rsidRPr="00460393" w:rsidRDefault="00C25D26" w:rsidP="008A245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возможности менять виды деятельности, коллектив, педагога;</w:t>
      </w:r>
    </w:p>
    <w:p w:rsidR="00C25D26" w:rsidRPr="00460393" w:rsidRDefault="00C25D26" w:rsidP="008A245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творческом характере образовательного процесса, осуществляемого на основе дополнительных образовательных программ;</w:t>
      </w:r>
    </w:p>
    <w:p w:rsidR="00C25D26" w:rsidRPr="00460393" w:rsidRDefault="00C25D26" w:rsidP="008A245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особых взаимоотношениях ребенка и педагога (сотрудничество, сотворчество, индивидуальный подход к ребенку).</w:t>
      </w:r>
    </w:p>
    <w:p w:rsidR="00C25D26" w:rsidRPr="00460393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 перечисленных особенностей дополнительного образования, можно выделить его функции в школе. К ним относятся:</w:t>
      </w:r>
    </w:p>
    <w:p w:rsidR="00C25D26" w:rsidRPr="00460393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Образовательная — обучение ребенка по дополнительным образовательным программам, получение им новых знаний.</w:t>
      </w:r>
    </w:p>
    <w:p w:rsidR="00C25D26" w:rsidRPr="00460393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Воспитательная — обогащение и расширение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культуре.</w:t>
      </w:r>
    </w:p>
    <w:p w:rsidR="00C25D26" w:rsidRPr="00460393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Креативная — создание гибкой системы для реализации индивидуальных творческих интересов личности.</w:t>
      </w:r>
    </w:p>
    <w:p w:rsidR="00C25D26" w:rsidRPr="00460393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Интеграционная — создание единого образовательного пространства школы.</w:t>
      </w:r>
    </w:p>
    <w:p w:rsidR="00C25D26" w:rsidRPr="00460393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жизни.</w:t>
      </w:r>
    </w:p>
    <w:p w:rsidR="00C25D26" w:rsidRPr="00460393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C25D26" w:rsidRPr="00C25D26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Приведенный перечень функций показывает, что</w:t>
      </w:r>
      <w:r w:rsidRPr="00917A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сотрудничество с педагогами дополнительного образования </w:t>
      </w:r>
      <w:proofErr w:type="gramStart"/>
      <w:r w:rsidRPr="00917A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</w:t>
      </w:r>
      <w:proofErr w:type="gramEnd"/>
      <w:r w:rsidRPr="004603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школе является  неотъемлемой частью  образовательной системы школы.</w:t>
      </w:r>
    </w:p>
    <w:p w:rsidR="00C25D26" w:rsidRPr="00D5242C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24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дополнительного образования дает возможность каждому ребенку выбрать себе занятие по душе, позволяет создать условия для полной занятости учащихся, создает условия для углубленного изучения многих предметов.</w:t>
      </w:r>
    </w:p>
    <w:p w:rsidR="00C25D26" w:rsidRPr="00D5242C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24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дополнительного образования является серьезным звеном воспитательной работы школы.</w:t>
      </w:r>
    </w:p>
    <w:p w:rsidR="00C25D26" w:rsidRPr="00D5242C" w:rsidRDefault="00C25D26" w:rsidP="00C25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24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 учащимися в рамках дополнительного образования в школе выполняет важные воспитательные задачи: целенаправленно организовывает досуг учащихся, формирует творческую личность, создает условия для социального, культурного и профессионального самоопределения, предупреждает асоциальное поведение.</w:t>
      </w:r>
    </w:p>
    <w:p w:rsidR="006D326B" w:rsidRDefault="006D326B" w:rsidP="006D3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373" w:rsidRDefault="003D6373" w:rsidP="006D3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D6373" w:rsidRPr="006D326B" w:rsidRDefault="003D6373" w:rsidP="006D3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3D6373" w:rsidRDefault="003D6373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D326B" w:rsidRPr="006D326B" w:rsidRDefault="006D326B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6D326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>2. ЦЕЛЬ И ЗАДАЧИ ВОСПИТАНИЯ</w:t>
      </w:r>
    </w:p>
    <w:p w:rsidR="006D326B" w:rsidRPr="006D326B" w:rsidRDefault="006D326B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Современный национальный</w:t>
      </w:r>
      <w:r w:rsidRPr="00C25D26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идеал личности,</w:t>
      </w:r>
      <w:r w:rsidRPr="00C25D26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C25D2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общая </w:t>
      </w:r>
      <w:r w:rsidRPr="00C25D26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C25D26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школе – </w:t>
      </w:r>
      <w:r w:rsidRPr="00C25D2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C25D26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C25D26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r w:rsidRPr="00C25D26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, соответствующие трем уровням общего образования: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C25D26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младшего школьного возраста (</w:t>
      </w:r>
      <w:r w:rsidRPr="00C25D2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C25D26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C25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C25D26"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К наиболее важным из них относятся следующие: </w:t>
      </w: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 xml:space="preserve">- соблюдать правила личной гигиены, режим дня, вести здоровый образ жизни; 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этом  людям</w:t>
      </w:r>
      <w:proofErr w:type="gramEnd"/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C25D26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подросткового возраста (</w:t>
      </w:r>
      <w:r w:rsidRPr="00C25D2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C25D26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C25D26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. В воспитании детей юношеского возраста (</w:t>
      </w:r>
      <w:r w:rsidRPr="00C25D2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C25D26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C25D2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</w:t>
      </w:r>
      <w:proofErr w:type="gramStart"/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школьников  способствует</w:t>
      </w:r>
      <w:proofErr w:type="gramEnd"/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решение следующих основных </w:t>
      </w:r>
      <w:r w:rsidRPr="00C25D26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: </w:t>
      </w:r>
    </w:p>
    <w:p w:rsidR="006D326B" w:rsidRPr="00C25D26" w:rsidRDefault="006D326B" w:rsidP="008A245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C25D2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C25D2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C25D2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коллективного планирования, </w:t>
      </w:r>
      <w:r w:rsidRPr="00C25D2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lastRenderedPageBreak/>
        <w:t>организации, проведения и анализа в школьном сообществе;</w:t>
      </w:r>
    </w:p>
    <w:p w:rsidR="006D326B" w:rsidRPr="00C25D26" w:rsidRDefault="006D326B" w:rsidP="008A245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D326B" w:rsidRPr="00C25D26" w:rsidRDefault="006D326B" w:rsidP="008A245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C25D2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6D326B" w:rsidRPr="00C25D26" w:rsidRDefault="006D326B" w:rsidP="008A245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D326B" w:rsidRPr="00C25D26" w:rsidRDefault="006D326B" w:rsidP="008A245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D326B" w:rsidRPr="00C25D26" w:rsidRDefault="006D326B" w:rsidP="008A245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C25D2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6D326B" w:rsidRPr="00C25D26" w:rsidRDefault="006D326B" w:rsidP="008A245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C25D2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6D326B" w:rsidRPr="00C25D26" w:rsidRDefault="006D326B" w:rsidP="008A245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6D326B" w:rsidRPr="00C25D26" w:rsidRDefault="006D326B" w:rsidP="008A245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6D326B" w:rsidRPr="00C25D26" w:rsidRDefault="006D326B" w:rsidP="008A245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C25D2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6D326B" w:rsidRPr="00C25D26" w:rsidRDefault="006D326B" w:rsidP="008A245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D326B" w:rsidRPr="00C25D26" w:rsidRDefault="006D326B" w:rsidP="00C25D26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25D26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D326B" w:rsidRPr="006D326B" w:rsidRDefault="006D326B" w:rsidP="006D326B">
      <w:pPr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6D326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6D326B" w:rsidRPr="006D326B" w:rsidRDefault="006D326B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D326B" w:rsidRPr="006D326B" w:rsidRDefault="006D326B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6D326B" w:rsidRPr="00C25D26" w:rsidRDefault="006D326B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этого в Школе используются следующие формы работы</w:t>
      </w:r>
    </w:p>
    <w:p w:rsidR="00C25D26" w:rsidRDefault="00C25D26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6D326B" w:rsidRPr="00C25D26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оциальные проекты – ежегодные совместно разрабатываемые и 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C25D26" w:rsidRDefault="00C25D26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-патриотические</w:t>
      </w:r>
      <w:r w:rsidR="006D326B" w:rsidRPr="00C25D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ции </w:t>
      </w:r>
    </w:p>
    <w:p w:rsidR="00C25D26" w:rsidRDefault="00C25D26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-экологические акции</w:t>
      </w:r>
      <w:r w:rsidR="006D326B" w:rsidRPr="00C25D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6D326B" w:rsidRPr="00C25D26" w:rsidRDefault="00C25D26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6D326B"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открытые дискуссионные площадки </w:t>
      </w:r>
      <w:proofErr w:type="gramStart"/>
      <w:r w:rsidR="006D326B"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–  комплекс</w:t>
      </w:r>
      <w:proofErr w:type="gramEnd"/>
      <w:r w:rsidR="006D326B"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открытых дискуссионных площадок. </w:t>
      </w: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общешкольные родительские и ученические собрания, которые проводятся регулярно, в их </w:t>
      </w:r>
      <w:proofErr w:type="gramStart"/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рамках  обсуждаются</w:t>
      </w:r>
      <w:proofErr w:type="gramEnd"/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насущные проблемы;</w:t>
      </w:r>
    </w:p>
    <w:p w:rsidR="006D326B" w:rsidRPr="00C25D26" w:rsidRDefault="006D326B" w:rsidP="004E01E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</w:t>
      </w:r>
      <w:r w:rsid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правления </w:t>
      </w:r>
      <w:proofErr w:type="gramStart"/>
      <w:r w:rsid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образования, 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ПДН</w:t>
      </w:r>
      <w:proofErr w:type="gramEnd"/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);</w:t>
      </w:r>
    </w:p>
    <w:p w:rsidR="006D326B" w:rsidRPr="00C25D26" w:rsidRDefault="004E01ED" w:rsidP="004E01E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 </w:t>
      </w:r>
      <w:r w:rsidR="006D326B"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поселка и организуемые </w:t>
      </w:r>
      <w:r w:rsidR="006D326B" w:rsidRPr="00C25D2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совместно</w:t>
      </w:r>
      <w:r w:rsidR="006D326B" w:rsidRPr="00C25D26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 xml:space="preserve"> </w:t>
      </w:r>
      <w:r w:rsidR="006D326B"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6D326B" w:rsidRPr="00C25D26" w:rsidRDefault="006D326B" w:rsidP="004E01E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</w:t>
      </w:r>
      <w:r w:rsidR="004E01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участием родителей в командах;</w:t>
      </w:r>
    </w:p>
    <w:p w:rsidR="006D326B" w:rsidRPr="00C25D26" w:rsidRDefault="006D326B" w:rsidP="004E01E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 досугово-развлекательная деятельность: праздники, концерты, конкурсные </w:t>
      </w:r>
      <w:proofErr w:type="gramStart"/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программы  ко</w:t>
      </w:r>
      <w:proofErr w:type="gramEnd"/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Дню матери, 8 Марта, выпускные вечера и т.п. с участие</w:t>
      </w:r>
      <w:r w:rsidR="004E01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м родителей, бабушек и дедушек;</w:t>
      </w: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-концерты в сельском Доме культуры с вокальными, танцевальными выступлениями </w:t>
      </w:r>
      <w:proofErr w:type="gramStart"/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школьников  в</w:t>
      </w:r>
      <w:proofErr w:type="gramEnd"/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День пожилого человека, День защиты ребенка, на Масленицу, 8 Марта, 9 Мая и др.</w:t>
      </w: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6D326B" w:rsidRPr="00C25D26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-праздники, концерты, конкурсные </w:t>
      </w:r>
      <w:proofErr w:type="gramStart"/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программы  в</w:t>
      </w:r>
      <w:proofErr w:type="gramEnd"/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-Предметные недели (литературы, русского и английского языков; математики, физики, биологии и химии; истории, обществознания и географии; 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начальных классов);</w:t>
      </w: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-День науки (подготовка проектов, исследовательских работ и их защита)  </w:t>
      </w:r>
    </w:p>
    <w:p w:rsidR="006D326B" w:rsidRPr="00C25D26" w:rsidRDefault="006D326B" w:rsidP="00C25D26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6D326B" w:rsidRPr="00C25D26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торжественные р</w:t>
      </w:r>
      <w:r w:rsidRPr="00C25D26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итуалы посвящения, связанные с переходом учащихся на </w:t>
      </w:r>
      <w:r w:rsidRPr="00C25D2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следующую</w:t>
      </w:r>
      <w:r w:rsidRPr="00C25D26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азвивающие школьную идентичность детей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:</w:t>
      </w:r>
    </w:p>
    <w:p w:rsidR="006D326B" w:rsidRPr="00C25D26" w:rsidRDefault="006D326B" w:rsidP="00C25D26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 «Посвящение в первоклассники»;</w:t>
      </w:r>
    </w:p>
    <w:p w:rsidR="006D326B" w:rsidRPr="00C25D26" w:rsidRDefault="006D326B" w:rsidP="00C25D26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 «Посвящение в пятиклассники»;</w:t>
      </w:r>
    </w:p>
    <w:p w:rsidR="006D326B" w:rsidRPr="00C25D26" w:rsidRDefault="006D326B" w:rsidP="00C25D26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 w:rsidRPr="00C25D2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- «Первый звонок»;</w:t>
      </w:r>
    </w:p>
    <w:p w:rsidR="006D326B" w:rsidRPr="00C25D26" w:rsidRDefault="006D326B" w:rsidP="00C25D26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 w:rsidRPr="00C25D2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- «Последний звонок».</w:t>
      </w:r>
    </w:p>
    <w:p w:rsidR="006D326B" w:rsidRPr="00C25D26" w:rsidRDefault="006D326B" w:rsidP="008A245C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6D326B" w:rsidRPr="00C25D26" w:rsidRDefault="006D326B" w:rsidP="00C25D26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6D326B" w:rsidRPr="00C25D26" w:rsidRDefault="006D326B" w:rsidP="00C25D26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</w:t>
      </w:r>
      <w:proofErr w:type="gramStart"/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конкурсе  «</w:t>
      </w:r>
      <w:proofErr w:type="gramEnd"/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Лучший класс школы».</w:t>
      </w:r>
    </w:p>
    <w:p w:rsidR="006D326B" w:rsidRPr="00C25D26" w:rsidRDefault="006D326B" w:rsidP="00C25D26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6D326B" w:rsidRPr="00C25D26" w:rsidRDefault="006D326B" w:rsidP="00C25D26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C25D26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6D326B" w:rsidRPr="00C25D26" w:rsidRDefault="006D326B" w:rsidP="008A245C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:rsidR="006D326B" w:rsidRPr="00C25D26" w:rsidRDefault="006D326B" w:rsidP="008A245C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6D326B" w:rsidRPr="00C25D26" w:rsidRDefault="006D326B" w:rsidP="008A245C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D326B" w:rsidRPr="00C25D26" w:rsidRDefault="006D326B" w:rsidP="00C25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C25D26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6D326B" w:rsidRPr="00C25D26" w:rsidRDefault="006D326B" w:rsidP="008A245C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25D2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Pr="00C25D2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C25D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D326B" w:rsidRPr="00C25D26" w:rsidRDefault="006D326B" w:rsidP="008A245C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C25D2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C25D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6D326B" w:rsidRPr="00C25D26" w:rsidRDefault="006D326B" w:rsidP="008A245C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D326B" w:rsidRPr="00C25D26" w:rsidRDefault="006D326B" w:rsidP="008A245C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C25D2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6D326B" w:rsidRPr="006D326B" w:rsidRDefault="006D326B" w:rsidP="006D326B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6D326B" w:rsidRPr="004E01ED" w:rsidRDefault="006D326B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3.2. Модуль «Классное руководство»</w:t>
      </w:r>
    </w:p>
    <w:p w:rsidR="006D326B" w:rsidRPr="004E01ED" w:rsidRDefault="006D326B" w:rsidP="004E01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01ED">
        <w:rPr>
          <w:rFonts w:ascii="Times New Roman" w:eastAsia="Calibri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D326B" w:rsidRPr="004E01ED" w:rsidRDefault="006D326B" w:rsidP="004E01E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4E01E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proofErr w:type="spellStart"/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профориентационной</w:t>
      </w:r>
      <w:proofErr w:type="spellEnd"/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самореализоваться</w:t>
      </w:r>
      <w:proofErr w:type="spellEnd"/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я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благоприятной среды для общения. 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сплочение коллектива класса через: </w:t>
      </w:r>
      <w:r w:rsidRPr="004E01E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и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гры и тренинги на сплочение и </w:t>
      </w:r>
      <w:proofErr w:type="spellStart"/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командообразование</w:t>
      </w:r>
      <w:proofErr w:type="spellEnd"/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4E01E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4E01E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микрогруппами</w:t>
      </w:r>
      <w:proofErr w:type="spellEnd"/>
      <w:r w:rsidRPr="004E01E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поздравления, сюрпризы, творческие подарки и розыгрыши; </w:t>
      </w:r>
      <w:proofErr w:type="spellStart"/>
      <w:r w:rsidRPr="004E01E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внутриклассные</w:t>
      </w:r>
      <w:proofErr w:type="spellEnd"/>
      <w:r w:rsidRPr="004E01E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4E01ED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>«</w:t>
      </w:r>
      <w:r w:rsidRPr="004E01E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огоньки»</w:t>
      </w:r>
      <w:r w:rsidRPr="004E01ED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 xml:space="preserve"> и вечера</w:t>
      </w:r>
      <w:r w:rsidRPr="004E01ED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, дающие каждому школьнику возможность рефлексии собственного участия в жизни класса. </w:t>
      </w:r>
    </w:p>
    <w:p w:rsidR="006D326B" w:rsidRPr="004E01ED" w:rsidRDefault="006D326B" w:rsidP="008A245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6D326B" w:rsidRPr="004E01ED" w:rsidRDefault="006D326B" w:rsidP="004E01E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4E01E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4E01E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4E01E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4E01E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4E01E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4E01ED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6D326B" w:rsidRPr="004E01ED" w:rsidRDefault="006D326B" w:rsidP="008A245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6D326B" w:rsidRPr="004E01ED" w:rsidRDefault="006D326B" w:rsidP="008A245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поддержка ребенка в решении важных для него жизненных проблем (налаживани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ь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т.п.), когда каждая проблема трансформируется классным руководителем в задачу для 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школьника, которую они совместно стараются решить. 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6D326B" w:rsidRPr="004E01ED" w:rsidRDefault="006D326B" w:rsidP="004E01ED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учителями, преподающими в классе: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учителей к участию во </w:t>
      </w:r>
      <w:proofErr w:type="spellStart"/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делах, дающих педагогам возможность лучше </w:t>
      </w:r>
      <w:proofErr w:type="spellStart"/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узна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ва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ть</w:t>
      </w:r>
      <w:proofErr w:type="spellEnd"/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и понимать 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своих учеников, увидев их в иной, отличной от учебной, обстановке;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D326B" w:rsidRPr="004E01ED" w:rsidRDefault="006D326B" w:rsidP="004E01ED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родителями учащихся или их законными представителями: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организация 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собрани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происходящи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создание и организация работы 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комитет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классов, участвующи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обучения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их детей;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привлечение членов семей школьников к организации и проведению дел класса;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D326B" w:rsidRPr="004E01ED" w:rsidRDefault="006D326B" w:rsidP="004E01ED">
      <w:pPr>
        <w:tabs>
          <w:tab w:val="left" w:pos="851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</w:p>
    <w:p w:rsidR="004E01ED" w:rsidRDefault="004E01ED" w:rsidP="00542A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bookmarkStart w:id="0" w:name="_GoBack"/>
      <w:bookmarkEnd w:id="0"/>
    </w:p>
    <w:p w:rsidR="006D326B" w:rsidRPr="004E01ED" w:rsidRDefault="006D326B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4E01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«Курсы внеурочной деятельности»</w:t>
      </w:r>
      <w:bookmarkEnd w:id="1"/>
    </w:p>
    <w:p w:rsidR="006D326B" w:rsidRPr="004E01ED" w:rsidRDefault="006D326B" w:rsidP="004E0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6D326B" w:rsidRPr="004E01ED" w:rsidRDefault="006D326B" w:rsidP="004E0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</w:t>
      </w: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D326B" w:rsidRPr="004E01ED" w:rsidRDefault="006D326B" w:rsidP="004E0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4E01E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4E01ED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4E01E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4E01E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6D326B" w:rsidRPr="004E01ED" w:rsidRDefault="006D326B" w:rsidP="004E01E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4E01E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D326B" w:rsidRPr="004E01ED" w:rsidRDefault="006D326B" w:rsidP="004E01E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D326B" w:rsidRPr="004E01ED" w:rsidRDefault="006D326B" w:rsidP="004E01E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6D326B" w:rsidRPr="006D326B" w:rsidRDefault="004E01ED" w:rsidP="004E01ED">
      <w:pPr>
        <w:widowControl w:val="0"/>
        <w:tabs>
          <w:tab w:val="left" w:pos="46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</w:p>
    <w:p w:rsidR="006D326B" w:rsidRPr="004E01ED" w:rsidRDefault="006D326B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«Школьный урок»</w:t>
      </w:r>
    </w:p>
    <w:p w:rsidR="006D326B" w:rsidRPr="004E01ED" w:rsidRDefault="006D326B" w:rsidP="004E0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4E01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их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использование 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его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D326B" w:rsidRPr="006D326B" w:rsidRDefault="006D326B" w:rsidP="006D326B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6D326B" w:rsidRPr="004E01ED" w:rsidRDefault="006D326B" w:rsidP="006D326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«Самоуправление»</w:t>
      </w:r>
    </w:p>
    <w:p w:rsidR="006D326B" w:rsidRPr="004E01ED" w:rsidRDefault="006D326B" w:rsidP="004E0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D326B" w:rsidRPr="004E01ED" w:rsidRDefault="006D326B" w:rsidP="004E0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:rsidR="006D326B" w:rsidRPr="004E01ED" w:rsidRDefault="006D326B" w:rsidP="004E01E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учащихся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школы (далее СОШ)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D326B" w:rsidRPr="004E01ED" w:rsidRDefault="006D326B" w:rsidP="004E01E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4E01ED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СОШ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классных руководителей;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деятельность выборных органов самоуправления, отвечающих за различные направления работы класса;</w:t>
      </w:r>
    </w:p>
    <w:p w:rsidR="006D326B" w:rsidRPr="004E01ED" w:rsidRDefault="006D326B" w:rsidP="004E0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4E01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6D326B" w:rsidRPr="004E01ED" w:rsidRDefault="006D326B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4E01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дел;</w:t>
      </w:r>
    </w:p>
    <w:p w:rsidR="006D326B" w:rsidRPr="004E01ED" w:rsidRDefault="006D326B" w:rsidP="004E0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1ED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реализацию функций школьниками, отвечающими за различные направления работы в классе</w:t>
      </w:r>
      <w:r w:rsidRPr="004E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01ED" w:rsidRDefault="004E01ED" w:rsidP="006D326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1ED" w:rsidRDefault="004E01ED" w:rsidP="006D326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26B" w:rsidRPr="006D326B" w:rsidRDefault="006D326B" w:rsidP="006D326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ученического самоуправления:</w: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9525" t="8255" r="8890" b="1143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4E01E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>Общее собрание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161.4pt;margin-top:12pt;width:171.8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">
                <v:textbox style="mso-fit-shape-to-text:t">
                  <w:txbxContent>
                    <w:p w:rsidR="00C25D26" w:rsidRPr="004E01ED" w:rsidRDefault="00C25D26" w:rsidP="004E01E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>Общее собрание 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48895</wp:posOffset>
                </wp:positionV>
                <wp:extent cx="0" cy="257810"/>
                <wp:effectExtent l="57150" t="7620" r="57150" b="2032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DC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44.05pt;margin-top:3.85pt;width:0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nGClSw4y6T9vb7V33o/u8vUPbD909LNuP29vuS/e9+9bdd18ROEPn2sam&#10;AJCrK+Nrp2t13Vxq+tYipfOKqAUPFdxsGkCNfUT0KMRvbAP55+1LzcCHLJ0ObVyXpvaQ0CC0DtPa&#10;HKfF1w7R3SGF08HwbBSH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wKo6wmICAAB3BAAADgAAAAAAAAAAAAAAAAAuAgAAZHJzL2Uy&#10;b0RvYy54bWxQSwECLQAUAAYACAAAACEABDPoz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47015"/>
                <wp:effectExtent l="5715" t="6350" r="12700" b="1333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4E01E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>Совет обучающихся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6" o:spid="_x0000_s1027" type="#_x0000_t202" style="position:absolute;left:0;text-align:left;margin-left:162pt;margin-top:10.35pt;width:171.8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">
                <v:textbox style="mso-fit-shape-to-text:t">
                  <w:txbxContent>
                    <w:p w:rsidR="00C25D26" w:rsidRPr="004E01ED" w:rsidRDefault="00C25D26" w:rsidP="004E01E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>Совет обучающихся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36195</wp:posOffset>
                </wp:positionV>
                <wp:extent cx="0" cy="257810"/>
                <wp:effectExtent l="57150" t="6350" r="57150" b="2159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EF25" id="Прямая со стрелкой 45" o:spid="_x0000_s1026" type="#_x0000_t32" style="position:absolute;margin-left:244.05pt;margin-top:2.85pt;width:0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RK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MuoFEpiAgAAdwQAAA4AAAAAAAAAAAAAAAAALgIAAGRycy9l&#10;Mm9Eb2MueG1sUEsBAi0AFAAGAAgAAAAhABxQgQ7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47015"/>
                <wp:effectExtent l="5715" t="11430" r="12700" b="825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>Председатель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4" o:spid="_x0000_s1028" type="#_x0000_t202" style="position:absolute;left:0;text-align:left;margin-left:162pt;margin-top:9.35pt;width:171.8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">
                <v:textbox style="mso-fit-shape-to-text:t"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>Председатель 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22225</wp:posOffset>
                </wp:positionV>
                <wp:extent cx="0" cy="233680"/>
                <wp:effectExtent l="9525" t="12700" r="9525" b="1079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49C9" id="Прямая со стрелкой 43" o:spid="_x0000_s1026" type="#_x0000_t32" style="position:absolute;margin-left:244.05pt;margin-top:1.75pt;width:0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g+TQIAAFUEAAAOAAAAZHJzL2Uyb0RvYy54bWysVEtu2zAQ3RfoHQjuHVm24j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K7Qwqng+FwNA6DjEh6iNPGuldcNcgbGbbOELGsXK6kBEkoE4csZHVpnWdF0kOATyrVTNR1&#10;UEYtUZvhs9PBaQiwqhbMX3o3a5aLvDZoRby2wi+UCDeP3Yy6kSyAVZyw6d52RNQ7G5LX0uNBXUBn&#10;b+3E8+GsfzYdT8dJLxmMpr2kXxS9l7M86Y1m8YvTYljkeRF/9NTiJK0EY1x6dgchx8nfCWX/pHYS&#10;PEr52IboKXroF5A9/AfSYbB+ljtVLBTbzM1h4KDd4Lx/Z/5xPN6D/fhrMPkF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7c&#10;yD5NAgAAVQQAAA4AAAAAAAAAAAAAAAAALgIAAGRycy9lMm9Eb2MueG1sUEsBAi0AFAAGAAgAAAAh&#10;AM4AtKbcAAAACAEAAA8AAAAAAAAAAAAAAAAApwQAAGRycy9kb3ducmV2LnhtbFBLBQYAAAAABAAE&#10;APMAAACwBQAAAAA=&#10;"/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8255" r="57150" b="203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4A0B" id="Прямая со стрелкой 42" o:spid="_x0000_s1026" type="#_x0000_t32" style="position:absolute;margin-left:431.55pt;margin-top:6.35pt;width:0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II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FupEghfAgAAdwQAAA4AAAAAAAAAAAAAAAAALgIAAGRycy9lMm9E&#10;b2MueG1sUEsBAi0AFAAGAAgAAAAhAG5Ui8L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8255" r="57150" b="203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9935" id="Прямая со стрелкой 41" o:spid="_x0000_s1026" type="#_x0000_t32" style="position:absolute;margin-left:156.3pt;margin-top:6.35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8255" r="57150" b="203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FDDF" id="Прямая со стрелкой 40" o:spid="_x0000_s1026" type="#_x0000_t32" style="position:absolute;margin-left:343.05pt;margin-top:6.3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UKs8gF8CAAB3BAAADgAAAAAAAAAAAAAAAAAuAgAAZHJzL2Uyb0Rv&#10;Yy54bWxQSwECLQAUAAYACAAAACEANnoayd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8255" r="57150" b="203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F1FA" id="Прямая со стрелкой 39" o:spid="_x0000_s1026" type="#_x0000_t32" style="position:absolute;margin-left:244.05pt;margin-top:6.35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N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IBOi01fAgAAdwQAAA4AAAAAAAAAAAAAAAAALgIAAGRycy9lMm9E&#10;b2MueG1sUEsBAi0AFAAGAAgAAAAhAMfgSgj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8255" r="57150" b="2032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F568" id="Прямая со стрелкой 38" o:spid="_x0000_s1026" type="#_x0000_t32" style="position:absolute;margin-left:76.8pt;margin-top:6.35pt;width:0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k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KXMJORfAgAAdwQAAA4AAAAAAAAAAAAAAAAALgIAAGRycy9lMm9E&#10;b2MueG1sUEsBAi0AFAAGAAgAAAAhANndkXP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4505325" cy="0"/>
                <wp:effectExtent l="9525" t="8255" r="9525" b="107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1117" id="Прямая со стрелкой 37" o:spid="_x0000_s1026" type="#_x0000_t32" style="position:absolute;margin-left:76.8pt;margin-top:6.35pt;width:35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LVTA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C9&#10;5sLVTAIAAFYEAAAOAAAAAAAAAAAAAAAAAC4CAABkcnMvZTJvRG9jLnhtbFBLAQItABQABgAIAAAA&#10;IQCUC3pp3gAAAAkBAAAPAAAAAAAAAAAAAAAAAKYEAABkcnMvZG93bnJldi54bWxQSwUGAAAAAAQA&#10;BADzAAAAsQUAAAAA&#10;"/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12065" t="8255" r="9525" b="1079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</w:p>
                          <w:p w:rsidR="00C25D26" w:rsidRPr="00D44811" w:rsidRDefault="00C25D26" w:rsidP="006D326B">
                            <w:pPr>
                              <w:jc w:val="center"/>
                            </w:pPr>
                            <w: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213.5pt;margin-top:7.25pt;width:69.5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">
                <v:textbox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</w:p>
                    <w:p w:rsidR="00C25D26" w:rsidRPr="00D44811" w:rsidRDefault="00C25D26" w:rsidP="006D326B">
                      <w:pPr>
                        <w:jc w:val="center"/>
                      </w:pPr>
                      <w:r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12065" t="8255" r="9525" b="1079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</w:p>
                          <w:p w:rsidR="00C25D26" w:rsidRPr="00D44811" w:rsidRDefault="00C25D26" w:rsidP="006D326B">
                            <w:pPr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396.5pt;margin-top:7.25pt;width:69.5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">
                <v:textbox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</w:p>
                    <w:p w:rsidR="00C25D26" w:rsidRPr="00D44811" w:rsidRDefault="00C25D26" w:rsidP="006D326B">
                      <w:pPr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92075</wp:posOffset>
                </wp:positionV>
                <wp:extent cx="883285" cy="447675"/>
                <wp:effectExtent l="12065" t="8255" r="9525" b="1079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</w:p>
                          <w:p w:rsidR="00C25D26" w:rsidRPr="00D44811" w:rsidRDefault="00C25D26" w:rsidP="006D326B">
                            <w:pPr>
                              <w:jc w:val="center"/>
                            </w:pPr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308pt;margin-top:7.25pt;width:69.5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">
                <v:textbox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</w:p>
                    <w:p w:rsidR="00C25D26" w:rsidRPr="00D44811" w:rsidRDefault="00C25D26" w:rsidP="006D326B">
                      <w:pPr>
                        <w:jc w:val="center"/>
                      </w:pPr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92075</wp:posOffset>
                </wp:positionV>
                <wp:extent cx="883285" cy="447675"/>
                <wp:effectExtent l="9525" t="8255" r="12065" b="1079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>Отдел</w:t>
                            </w:r>
                          </w:p>
                          <w:p w:rsidR="00C25D26" w:rsidRPr="00D44811" w:rsidRDefault="00C25D26" w:rsidP="006D326B">
                            <w:pPr>
                              <w:jc w:val="center"/>
                            </w:pPr>
                            <w:r>
                              <w:t xml:space="preserve">знаний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123.3pt;margin-top:7.25pt;width:69.5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">
                <v:textbox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>Отдел</w:t>
                      </w:r>
                    </w:p>
                    <w:p w:rsidR="00C25D26" w:rsidRPr="00D44811" w:rsidRDefault="00C25D26" w:rsidP="006D326B">
                      <w:pPr>
                        <w:jc w:val="center"/>
                      </w:pPr>
                      <w:r>
                        <w:t xml:space="preserve">знаний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82550</wp:posOffset>
                </wp:positionV>
                <wp:extent cx="883285" cy="447675"/>
                <wp:effectExtent l="12065" t="8255" r="9525" b="1079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>Отдел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41.75pt;margin-top:6.5pt;width:69.5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4rOgIAAFg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">
                <v:textbox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>Отдел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13970</wp:posOffset>
                </wp:positionV>
                <wp:extent cx="236855" cy="238125"/>
                <wp:effectExtent l="9525" t="8255" r="48895" b="488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8E50" id="Прямая со стрелкой 31" o:spid="_x0000_s1026" type="#_x0000_t32" style="position:absolute;margin-left:76.8pt;margin-top:1.1pt;width:18.6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13970</wp:posOffset>
                </wp:positionV>
                <wp:extent cx="237490" cy="238125"/>
                <wp:effectExtent l="48260" t="8255" r="9525" b="488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BC0F9" id="Прямая со стрелкой 30" o:spid="_x0000_s1026" type="#_x0000_t32" style="position:absolute;margin-left:412.85pt;margin-top:1.1pt;width:18.7pt;height:18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8255" r="57150" b="203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9BD4" id="Прямая со стрелкой 29" o:spid="_x0000_s1026" type="#_x0000_t32" style="position:absolute;margin-left:343.05pt;margin-top:1.1pt;width:0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YG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RTUmBl8CAAB3BAAADgAAAAAAAAAAAAAAAAAuAgAAZHJzL2Uyb0Rv&#10;Yy54bWxQSwECLQAUAAYACAAAACEAvA5u0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8255" r="57150" b="203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E81C" id="Прямая со стрелкой 28" o:spid="_x0000_s1026" type="#_x0000_t32" style="position:absolute;margin-left:244.05pt;margin-top:1.1pt;width:0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mv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8255" r="57150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8FDD" id="Прямая со стрелкой 27" o:spid="_x0000_s1026" type="#_x0000_t32" style="position:absolute;margin-left:156.3pt;margin-top:1.1pt;width:0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K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9jcOCF8CAAB3BAAADgAAAAAAAAAAAAAAAAAuAgAAZHJzL2Uyb0Rv&#10;Yy54bWxQSwECLQAUAAYACAAAACEAvWIQR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13335" t="6985" r="5715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156.3pt;margin-top:7.7pt;width:186.75pt;height:19.4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">
                <v:textbox style="mso-fit-shape-to-text:t"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-5715</wp:posOffset>
                </wp:positionV>
                <wp:extent cx="0" cy="333375"/>
                <wp:effectExtent l="57150" t="13335" r="57150" b="152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376B" id="Прямая со стрелкой 25" o:spid="_x0000_s1026" type="#_x0000_t32" style="position:absolute;margin-left:244.05pt;margin-top:-.45pt;width:0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9525" t="8255" r="7620" b="1143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3D6373" w:rsidRDefault="00C25D26" w:rsidP="004E01E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373">
                              <w:rPr>
                                <w:rFonts w:ascii="Times New Roman" w:hAnsi="Times New Roman" w:cs="Times New Roman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4" o:spid="_x0000_s1035" type="#_x0000_t202" style="position:absolute;left:0;text-align:left;margin-left:155.4pt;margin-top:4.15pt;width:183.9pt;height:19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">
                <v:textbox style="mso-fit-shape-to-text:t">
                  <w:txbxContent>
                    <w:p w:rsidR="00C25D26" w:rsidRPr="003D6373" w:rsidRDefault="00C25D26" w:rsidP="004E01E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6373">
                        <w:rPr>
                          <w:rFonts w:ascii="Times New Roman" w:hAnsi="Times New Roman" w:cs="Times New Roman"/>
                        </w:rP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9525" t="5715" r="26035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0AC0" id="Прямая со стрелкой 23" o:spid="_x0000_s1026" type="#_x0000_t32" style="position:absolute;margin-left:244.05pt;margin-top:10.05pt;width:152.4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NaU+9xmAgAAfQQAAA4AAAAAAAAAAAAAAAAALgIA&#10;AGRycy9lMm9Eb2MueG1sUEsBAi0AFAAGAAgAAAAhAH4fXof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9525" t="5715" r="38100" b="609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E97D" id="Прямая со стрелкой 22" o:spid="_x0000_s1026" type="#_x0000_t32" style="position:absolute;margin-left:244.05pt;margin-top:10.05pt;width:76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CGZQ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4O+CGZQIAAHwEAAAOAAAAAAAAAAAAAAAAAC4CAABk&#10;cnMvZTJvRG9jLnhtbFBLAQItABQABgAIAAAAIQBaY2xM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5715" r="9525" b="609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CF1D" id="Прямая со стрелкой 21" o:spid="_x0000_s1026" type="#_x0000_t32" style="position:absolute;margin-left:174.3pt;margin-top:10.05pt;width:69.75pt;height:26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DQ+jR7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28575" t="5715" r="13335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A3E8" id="Прямая со стрелкой 20" o:spid="_x0000_s1026" type="#_x0000_t32" style="position:absolute;margin-left:100.8pt;margin-top:10.05pt;width:142.2pt;height:26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0" cy="333375"/>
                <wp:effectExtent l="57150" t="5715" r="57150" b="228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C722" id="Прямая со стрелкой 19" o:spid="_x0000_s1026" type="#_x0000_t32" style="position:absolute;margin-left:244.05pt;margin-top:10.05pt;width:0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Ha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Aq50dpfAgAAdwQAAA4AAAAAAAAAAAAAAAAALgIAAGRycy9lMm9E&#10;b2MueG1sUEsBAi0AFAAGAAgAAAAhAMwXBc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5715" r="9525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>сектор</w:t>
                            </w:r>
                          </w:p>
                          <w:p w:rsidR="00C25D26" w:rsidRPr="00D44811" w:rsidRDefault="00C25D26" w:rsidP="006D326B">
                            <w:pPr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left:0;text-align:left;margin-left:362.75pt;margin-top:8.7pt;width:69.5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">
                <v:textbox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>сектор</w:t>
                      </w:r>
                    </w:p>
                    <w:p w:rsidR="00C25D26" w:rsidRPr="00D44811" w:rsidRDefault="00C25D26" w:rsidP="006D326B">
                      <w:pPr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5715" r="9525" b="133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>сектор</w:t>
                            </w:r>
                          </w:p>
                          <w:p w:rsidR="00C25D26" w:rsidRPr="00D44811" w:rsidRDefault="00C25D26" w:rsidP="006D326B"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left:0;text-align:left;margin-left:289.25pt;margin-top:8.7pt;width:69.5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">
                <v:textbox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>сектор</w:t>
                      </w:r>
                    </w:p>
                    <w:p w:rsidR="00C25D26" w:rsidRPr="00D44811" w:rsidRDefault="00C25D26" w:rsidP="006D326B"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5715" r="9525" b="133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63.5pt;margin-top:8.7pt;width:69.5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">
                <v:textbox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5715" r="9525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137.75pt;margin-top:8.7pt;width:69.5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">
                <v:textbox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5715" r="9525" b="133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6D3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left:0;text-align:left;margin-left:213.5pt;margin-top:8.7pt;width:69.5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">
                <v:textbox>
                  <w:txbxContent>
                    <w:p w:rsidR="00C25D26" w:rsidRPr="004E01ED" w:rsidRDefault="00C25D26" w:rsidP="006D32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9525" t="5715" r="28575" b="622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B1947" id="Прямая со стрелкой 13" o:spid="_x0000_s1026" type="#_x0000_t32" style="position:absolute;margin-left:100.8pt;margin-top:3.3pt;width:143.25pt;height:3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V6ZwIAAH0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HHENXpnAgAAfQQAAA4AAAAAAAAAAAAAAAAALgIA&#10;AGRycy9lMm9Eb2MueG1sUEsBAi0AFAAGAAgAAAAhAH7HIYX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9525" t="5715" r="38100" b="527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2C16F" id="Прямая со стрелкой 12" o:spid="_x0000_s1026" type="#_x0000_t32" style="position:absolute;margin-left:174.3pt;margin-top:2.55pt;width:69.75pt;height:3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qM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GYHKjGUCAAB8BAAADgAAAAAAAAAAAAAAAAAuAgAA&#10;ZHJzL2Uyb0RvYy54bWxQSwECLQAUAAYACAAAACEAJBbqv+EAAAAI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0" cy="427355"/>
                <wp:effectExtent l="57150" t="5715" r="57150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96F4" id="Прямая со стрелкой 11" o:spid="_x0000_s1026" type="#_x0000_t32" style="position:absolute;margin-left:244.05pt;margin-top:3.3pt;width:0;height:3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fFXw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100" t="5715" r="13335" b="527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9EF9" id="Прямая со стрелкой 10" o:spid="_x0000_s1026" type="#_x0000_t32" style="position:absolute;margin-left:244.05pt;margin-top:2.55pt;width:80.7pt;height:34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28575" t="5715" r="6985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5F3B" id="Прямая со стрелкой 9" o:spid="_x0000_s1026" type="#_x0000_t32" style="position:absolute;margin-left:244.05pt;margin-top:3.3pt;width:152.45pt;height:33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Ty2Vo2wCAACFBAAADgAAAAAAAAAAAAAA&#10;AAAuAgAAZHJzL2Uyb0RvYy54bWxQSwECLQAUAAYACAAAACEA0XJgZuAAAAAI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12065" t="13970" r="9525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D26" w:rsidRPr="004E01ED" w:rsidRDefault="00C25D26" w:rsidP="004E01E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1ED">
                              <w:rPr>
                                <w:rFonts w:ascii="Times New Roman" w:hAnsi="Times New Roman" w:cs="Times New Roman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1" type="#_x0000_t202" style="position:absolute;left:0;text-align:left;margin-left:213.5pt;margin-top:9.35pt;width:69.5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">
                <v:textbox>
                  <w:txbxContent>
                    <w:p w:rsidR="00C25D26" w:rsidRPr="004E01ED" w:rsidRDefault="00C25D26" w:rsidP="004E01E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1ED">
                        <w:rPr>
                          <w:rFonts w:ascii="Times New Roman" w:hAnsi="Times New Roman" w:cs="Times New Roman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6D326B" w:rsidRPr="006D326B" w:rsidRDefault="006D326B" w:rsidP="006D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6B" w:rsidRPr="006D326B" w:rsidRDefault="006D326B" w:rsidP="006D326B">
      <w:pPr>
        <w:tabs>
          <w:tab w:val="left" w:pos="993"/>
          <w:tab w:val="left" w:pos="1310"/>
        </w:tabs>
        <w:spacing w:after="0" w:line="240" w:lineRule="auto"/>
        <w:ind w:left="1134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</w:p>
    <w:p w:rsidR="006D326B" w:rsidRPr="004E01ED" w:rsidRDefault="006D326B" w:rsidP="006D326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4E01ED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3.6. Модуль «Детские общественные объединения»</w:t>
      </w:r>
    </w:p>
    <w:p w:rsidR="004E01ED" w:rsidRPr="004E01ED" w:rsidRDefault="004E01ED" w:rsidP="004E01E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/>
          <w:sz w:val="28"/>
          <w:szCs w:val="28"/>
          <w:lang w:eastAsia="ru-RU"/>
        </w:rPr>
      </w:pPr>
      <w:r w:rsidRPr="004E0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 </w:t>
      </w:r>
      <w:r w:rsidRPr="004E01E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4E01ED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Примечание: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детских общественных объединений, то в данном модуле Программы ее разработчикам необходимо описать те виды и формы деятельности, которые реализуются этими объединениями): </w:t>
      </w:r>
    </w:p>
    <w:p w:rsidR="004E01ED" w:rsidRPr="004E01ED" w:rsidRDefault="004E01ED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(</w:t>
      </w: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выбор</w:t>
      </w: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ы</w:t>
      </w: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руководящих органов объединения, подотчетност</w:t>
      </w: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ь</w:t>
      </w: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E01ED" w:rsidRPr="004E01ED" w:rsidRDefault="004E01ED" w:rsidP="008A245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забота, уважение, умение сопереживать, умение общаться, слушать и слышать других. Такими делами </w:t>
      </w:r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</w:t>
      </w:r>
      <w:proofErr w:type="gramStart"/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);  участие</w:t>
      </w:r>
      <w:proofErr w:type="gramEnd"/>
      <w:r w:rsidRPr="004E01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4E01ED" w:rsidRPr="004E01ED" w:rsidRDefault="004E01ED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4E01ED" w:rsidRPr="004E01ED" w:rsidRDefault="004E01ED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4E01ED" w:rsidRPr="004E01ED" w:rsidRDefault="004E01ED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4E01ED" w:rsidRPr="004E01ED" w:rsidRDefault="004E01ED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квестов</w:t>
      </w:r>
      <w:proofErr w:type="spellEnd"/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 театрализаций и т.п.);</w:t>
      </w:r>
    </w:p>
    <w:p w:rsidR="004E01ED" w:rsidRPr="004E01ED" w:rsidRDefault="004E01ED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соцсетях</w:t>
      </w:r>
      <w:proofErr w:type="spellEnd"/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4E01ED" w:rsidRPr="004E01ED" w:rsidRDefault="004E01ED" w:rsidP="008A245C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4E01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6D326B" w:rsidRPr="004E01ED" w:rsidRDefault="006D326B" w:rsidP="006D326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ko-KR"/>
        </w:rPr>
      </w:pPr>
    </w:p>
    <w:p w:rsidR="006D326B" w:rsidRPr="006D326B" w:rsidRDefault="006D326B" w:rsidP="006D326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ko-KR"/>
        </w:rPr>
      </w:pPr>
    </w:p>
    <w:p w:rsidR="006D326B" w:rsidRPr="0004730A" w:rsidRDefault="006D326B" w:rsidP="006D326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3.7. </w:t>
      </w:r>
      <w:r w:rsidRPr="0004730A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«Экскурсии, походы»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</w:t>
      </w: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 xml:space="preserve">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proofErr w:type="gramStart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экскурсиях,  в</w:t>
      </w:r>
      <w:proofErr w:type="gramEnd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D326B" w:rsidRPr="0004730A" w:rsidRDefault="006D326B" w:rsidP="008A245C">
      <w:pPr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ежегодные</w:t>
      </w: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походы</w:t>
      </w: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на природу</w:t>
      </w: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 организуемые в классах их классными руководителями и родителями школьников</w:t>
      </w: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после окончания учебного года;</w:t>
      </w:r>
    </w:p>
    <w:p w:rsidR="006D326B" w:rsidRPr="0004730A" w:rsidRDefault="006D326B" w:rsidP="008A24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6D326B" w:rsidRPr="0004730A" w:rsidRDefault="006D326B" w:rsidP="008A245C">
      <w:pPr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выездные экскурсии</w:t>
      </w: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в </w:t>
      </w:r>
      <w:proofErr w:type="gramStart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музей,  на</w:t>
      </w:r>
      <w:proofErr w:type="gramEnd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предприятие</w:t>
      </w: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; на представления в кинотеатр, драмтеатр, цирк.</w:t>
      </w:r>
    </w:p>
    <w:p w:rsidR="006D326B" w:rsidRPr="0004730A" w:rsidRDefault="006D326B" w:rsidP="006D326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3.8. Модуль «Профориентация»</w:t>
      </w:r>
    </w:p>
    <w:p w:rsidR="006D326B" w:rsidRPr="0004730A" w:rsidRDefault="006D326B" w:rsidP="00047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деятельности: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6D326B" w:rsidRPr="0004730A" w:rsidRDefault="006D326B" w:rsidP="008A245C">
      <w:pPr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циклы </w:t>
      </w:r>
      <w:proofErr w:type="spellStart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профориентационных</w:t>
      </w:r>
      <w:proofErr w:type="spellEnd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6D326B" w:rsidRPr="0004730A" w:rsidRDefault="006D326B" w:rsidP="008A245C">
      <w:pPr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proofErr w:type="spellStart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профориентационные</w:t>
      </w:r>
      <w:proofErr w:type="spellEnd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игры:  деловые игры, </w:t>
      </w:r>
      <w:proofErr w:type="spellStart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квесты</w:t>
      </w:r>
      <w:proofErr w:type="spellEnd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</w:t>
      </w: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D326B" w:rsidRPr="0004730A" w:rsidRDefault="006D326B" w:rsidP="008A245C">
      <w:pPr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D326B" w:rsidRPr="0004730A" w:rsidRDefault="006D326B" w:rsidP="008A245C">
      <w:pPr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посещение </w:t>
      </w: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дней открытых дверей в средних специальных учебных заведениях и вузах;</w:t>
      </w:r>
    </w:p>
    <w:p w:rsidR="006D326B" w:rsidRPr="0004730A" w:rsidRDefault="006D326B" w:rsidP="008A245C">
      <w:pPr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профориентационного</w:t>
      </w:r>
      <w:proofErr w:type="spellEnd"/>
      <w:r w:rsidRPr="0004730A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онлайн-тестирования;</w:t>
      </w:r>
    </w:p>
    <w:p w:rsidR="006D326B" w:rsidRPr="0004730A" w:rsidRDefault="006D326B" w:rsidP="008A245C">
      <w:pPr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участие в работе 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всероссийск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proofErr w:type="spellStart"/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профориентационных</w:t>
      </w:r>
      <w:proofErr w:type="spellEnd"/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проект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ов, созданных в сети интернет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;</w:t>
      </w:r>
    </w:p>
    <w:p w:rsidR="006D326B" w:rsidRPr="0004730A" w:rsidRDefault="006D326B" w:rsidP="008A245C">
      <w:pPr>
        <w:widowControl w:val="0"/>
        <w:numPr>
          <w:ilvl w:val="0"/>
          <w:numId w:val="1"/>
        </w:numPr>
        <w:tabs>
          <w:tab w:val="left" w:pos="8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освоение школьниками основ профессии в рамках  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курсов внеурочной деятельности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.  </w:t>
      </w:r>
    </w:p>
    <w:p w:rsidR="006D326B" w:rsidRPr="006D326B" w:rsidRDefault="006D326B" w:rsidP="006D326B">
      <w:pPr>
        <w:tabs>
          <w:tab w:val="left" w:pos="885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6D326B" w:rsidRPr="0004730A" w:rsidRDefault="006D326B" w:rsidP="006D3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3.9. Модуль </w:t>
      </w:r>
      <w:r w:rsidRPr="000473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«Школьные медиа»</w:t>
      </w:r>
    </w:p>
    <w:p w:rsidR="006D326B" w:rsidRPr="0004730A" w:rsidRDefault="006D326B" w:rsidP="00047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</w:t>
      </w:r>
      <w:proofErr w:type="gramStart"/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медиа  –</w:t>
      </w:r>
      <w:proofErr w:type="gramEnd"/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</w:t>
      </w: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школьников, формирование </w:t>
      </w: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04730A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6D326B" w:rsidRPr="0004730A" w:rsidRDefault="006D326B" w:rsidP="008A24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мероприятий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</w:t>
      </w: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кружков, секций, деятельности органов ученического самоуправления; 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размещ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ение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созданных детьми 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рассказ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стих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сказ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ок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репортаж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ей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;</w:t>
      </w:r>
    </w:p>
    <w:p w:rsidR="006D326B" w:rsidRPr="0004730A" w:rsidRDefault="006D326B" w:rsidP="008A24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участие школьников в конкурсах 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val="x-none" w:eastAsia="x-none"/>
        </w:rPr>
        <w:t>школьных медиа.</w:t>
      </w:r>
    </w:p>
    <w:p w:rsidR="006D326B" w:rsidRPr="006D326B" w:rsidRDefault="006D326B" w:rsidP="006D326B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6D326B" w:rsidRPr="0004730A" w:rsidRDefault="006D326B" w:rsidP="006D326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3.10. Модуль </w:t>
      </w:r>
      <w:r w:rsidRPr="000473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6D326B" w:rsidRPr="003D6373" w:rsidRDefault="006D326B" w:rsidP="0004730A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D637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6D326B" w:rsidRPr="003D6373" w:rsidRDefault="006D326B" w:rsidP="008A245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актового зала, окна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внеучебные</w:t>
      </w:r>
      <w:proofErr w:type="spellEnd"/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занятия;</w:t>
      </w:r>
    </w:p>
    <w:p w:rsidR="006D326B" w:rsidRPr="003D6373" w:rsidRDefault="006D326B" w:rsidP="008A245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происходящих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школе;</w:t>
      </w:r>
    </w:p>
    <w:p w:rsidR="006D326B" w:rsidRPr="003D6373" w:rsidRDefault="006D326B" w:rsidP="008A245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6D326B" w:rsidRPr="003D6373" w:rsidRDefault="006D326B" w:rsidP="008A245C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D637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D326B" w:rsidRPr="003D6373" w:rsidRDefault="006D326B" w:rsidP="008A245C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D637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6D326B" w:rsidRPr="003D6373" w:rsidRDefault="006D326B" w:rsidP="008A245C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торжественные моменты жизни образовательной организации </w:t>
      </w:r>
      <w:r w:rsidRPr="003D637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6D326B" w:rsidRPr="003D6373" w:rsidRDefault="006D326B" w:rsidP="008A245C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D637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D326B" w:rsidRPr="006D326B" w:rsidRDefault="006D326B" w:rsidP="006D326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D326B" w:rsidRPr="0004730A" w:rsidRDefault="006D326B" w:rsidP="006D326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3.11. Модуль </w:t>
      </w:r>
      <w:r w:rsidRPr="000473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6D326B" w:rsidRPr="003D6373" w:rsidRDefault="006D326B" w:rsidP="0004730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3D637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6D326B" w:rsidRPr="003D6373" w:rsidRDefault="006D326B" w:rsidP="0004730A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3D6373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6D326B" w:rsidRPr="003D6373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proofErr w:type="gramStart"/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</w:t>
      </w:r>
      <w:proofErr w:type="spellStart"/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бщешкольный</w:t>
      </w:r>
      <w:proofErr w:type="spellEnd"/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proofErr w:type="gramEnd"/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комитет, участвующи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управлении 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школой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решении вопросов воспитания и социализации их детей;</w:t>
      </w:r>
    </w:p>
    <w:p w:rsidR="006D326B" w:rsidRPr="003D6373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D326B" w:rsidRPr="003D6373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   педагогическое просвещение родителей по вопросам воспитания детей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в ходе которого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родители  получа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ют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рекомендации 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классных руководителей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обменива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ют</w:t>
      </w:r>
      <w:proofErr w:type="spellStart"/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ся</w:t>
      </w:r>
      <w:proofErr w:type="spellEnd"/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собственным творческим опытом и находками в деле воспитания детей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6D326B" w:rsidRPr="003D6373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Pr="003D6373">
        <w:rPr>
          <w:rFonts w:ascii="№Е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</w:p>
    <w:p w:rsidR="006D326B" w:rsidRPr="003D6373" w:rsidRDefault="006D326B" w:rsidP="0004730A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3D6373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 xml:space="preserve"> На индивидуальном уровне:</w:t>
      </w:r>
    </w:p>
    <w:p w:rsidR="006D326B" w:rsidRPr="003D6373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обращение к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специалист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ам</w:t>
      </w: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 запросу родителей для решения острых конфликтных ситуаций;</w:t>
      </w:r>
    </w:p>
    <w:p w:rsidR="006D326B" w:rsidRPr="003D6373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D326B" w:rsidRPr="003D6373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со стороны родителей в подготовке и проведении общешкольных и </w:t>
      </w:r>
      <w:proofErr w:type="spellStart"/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мероприятий воспитательной направленности;</w:t>
      </w:r>
    </w:p>
    <w:p w:rsidR="006D326B" w:rsidRPr="003D6373" w:rsidRDefault="006D326B" w:rsidP="008A245C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3D6373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6D326B" w:rsidRPr="006D326B" w:rsidRDefault="006D326B" w:rsidP="0004730A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</w:p>
    <w:p w:rsidR="003D6373" w:rsidRDefault="003D6373" w:rsidP="006D326B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3D6373" w:rsidRDefault="003D6373" w:rsidP="006D326B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3D6373" w:rsidRDefault="003D6373" w:rsidP="006D326B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6D326B" w:rsidRPr="006D326B" w:rsidRDefault="006D326B" w:rsidP="006D326B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  <w:r w:rsidRPr="006D326B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4. </w:t>
      </w:r>
      <w:r w:rsidRPr="006D326B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ОСНОВНЫЕ НАПРАВЛЕНИЯ САМО</w:t>
      </w:r>
      <w:r w:rsidRPr="006D326B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АНАЛИЗ</w:t>
      </w:r>
      <w:r w:rsidRPr="006D326B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А</w:t>
      </w:r>
      <w:r w:rsidRPr="006D326B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 ВОСПИТАТЕЛЬНО</w:t>
      </w:r>
      <w:r w:rsidRPr="006D326B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Й РАБОТЫ</w:t>
      </w:r>
    </w:p>
    <w:p w:rsidR="006D326B" w:rsidRPr="006D326B" w:rsidRDefault="006D326B" w:rsidP="006D326B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Самоанализ осуществляется ежегодно силами самой школы. 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стихийной социализации</w:t>
      </w:r>
      <w:proofErr w:type="gramEnd"/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саморазвития детей.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процесса: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04730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04730A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</w:t>
      </w: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хорошо знакомыми с деятельностью школы. 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04730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 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04730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04730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4730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походов; 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школы;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4730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 медиа;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04730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6D326B" w:rsidRPr="0004730A" w:rsidRDefault="006D326B" w:rsidP="0004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4730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04730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D326B" w:rsidRPr="006D326B" w:rsidRDefault="006D326B" w:rsidP="006D326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6D326B" w:rsidRPr="006D326B" w:rsidRDefault="006D326B" w:rsidP="006D326B">
      <w:pPr>
        <w:spacing w:after="0" w:line="240" w:lineRule="auto"/>
        <w:rPr>
          <w:rFonts w:ascii="Times New Roman" w:eastAsia="Batang" w:hAnsi="Times New Roman" w:cs="Times New Roman"/>
          <w:caps/>
          <w:sz w:val="28"/>
          <w:szCs w:val="28"/>
          <w:lang w:eastAsia="ru-RU"/>
        </w:rPr>
      </w:pPr>
    </w:p>
    <w:p w:rsidR="006D326B" w:rsidRPr="006D326B" w:rsidRDefault="006D326B" w:rsidP="006D326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6D326B" w:rsidRPr="006D326B" w:rsidSect="00C25D26">
      <w:footerReference w:type="default" r:id="rId9"/>
      <w:endnotePr>
        <w:numFmt w:val="decimal"/>
      </w:endnotePr>
      <w:pgSz w:w="11907" w:h="16839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88" w:rsidRDefault="00CE7E88">
      <w:pPr>
        <w:spacing w:after="0" w:line="240" w:lineRule="auto"/>
      </w:pPr>
      <w:r>
        <w:separator/>
      </w:r>
    </w:p>
  </w:endnote>
  <w:endnote w:type="continuationSeparator" w:id="0">
    <w:p w:rsidR="00CE7E88" w:rsidRDefault="00CE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26" w:rsidRPr="00BD5383" w:rsidRDefault="00C25D26" w:rsidP="00C25D26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BC7F75" w:rsidRPr="00BC7F75">
      <w:rPr>
        <w:rFonts w:ascii="Century Gothic" w:hAnsi="Century Gothic"/>
        <w:noProof/>
        <w:sz w:val="16"/>
        <w:szCs w:val="16"/>
        <w:lang w:val="ru-RU"/>
      </w:rPr>
      <w:t>20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C25D26" w:rsidRDefault="00C25D2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88" w:rsidRDefault="00CE7E88">
      <w:pPr>
        <w:spacing w:after="0" w:line="240" w:lineRule="auto"/>
      </w:pPr>
      <w:r>
        <w:separator/>
      </w:r>
    </w:p>
  </w:footnote>
  <w:footnote w:type="continuationSeparator" w:id="0">
    <w:p w:rsidR="00CE7E88" w:rsidRDefault="00CE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70F6B84"/>
    <w:multiLevelType w:val="hybridMultilevel"/>
    <w:tmpl w:val="02142872"/>
    <w:lvl w:ilvl="0" w:tplc="FF1672A4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CDA056E">
      <w:numFmt w:val="bullet"/>
      <w:lvlText w:val="•"/>
      <w:lvlJc w:val="left"/>
      <w:pPr>
        <w:ind w:left="1958" w:hanging="361"/>
      </w:pPr>
      <w:rPr>
        <w:rFonts w:hint="default"/>
        <w:lang w:val="ru-RU" w:eastAsia="ru-RU" w:bidi="ru-RU"/>
      </w:rPr>
    </w:lvl>
    <w:lvl w:ilvl="2" w:tplc="BB08AD76">
      <w:numFmt w:val="bullet"/>
      <w:lvlText w:val="•"/>
      <w:lvlJc w:val="left"/>
      <w:pPr>
        <w:ind w:left="2977" w:hanging="361"/>
      </w:pPr>
      <w:rPr>
        <w:rFonts w:hint="default"/>
        <w:lang w:val="ru-RU" w:eastAsia="ru-RU" w:bidi="ru-RU"/>
      </w:rPr>
    </w:lvl>
    <w:lvl w:ilvl="3" w:tplc="3D52D13E">
      <w:numFmt w:val="bullet"/>
      <w:lvlText w:val="•"/>
      <w:lvlJc w:val="left"/>
      <w:pPr>
        <w:ind w:left="3995" w:hanging="361"/>
      </w:pPr>
      <w:rPr>
        <w:rFonts w:hint="default"/>
        <w:lang w:val="ru-RU" w:eastAsia="ru-RU" w:bidi="ru-RU"/>
      </w:rPr>
    </w:lvl>
    <w:lvl w:ilvl="4" w:tplc="EAB25A68">
      <w:numFmt w:val="bullet"/>
      <w:lvlText w:val="•"/>
      <w:lvlJc w:val="left"/>
      <w:pPr>
        <w:ind w:left="5014" w:hanging="361"/>
      </w:pPr>
      <w:rPr>
        <w:rFonts w:hint="default"/>
        <w:lang w:val="ru-RU" w:eastAsia="ru-RU" w:bidi="ru-RU"/>
      </w:rPr>
    </w:lvl>
    <w:lvl w:ilvl="5" w:tplc="AE66ED7A">
      <w:numFmt w:val="bullet"/>
      <w:lvlText w:val="•"/>
      <w:lvlJc w:val="left"/>
      <w:pPr>
        <w:ind w:left="6033" w:hanging="361"/>
      </w:pPr>
      <w:rPr>
        <w:rFonts w:hint="default"/>
        <w:lang w:val="ru-RU" w:eastAsia="ru-RU" w:bidi="ru-RU"/>
      </w:rPr>
    </w:lvl>
    <w:lvl w:ilvl="6" w:tplc="172662B0">
      <w:numFmt w:val="bullet"/>
      <w:lvlText w:val="•"/>
      <w:lvlJc w:val="left"/>
      <w:pPr>
        <w:ind w:left="7051" w:hanging="361"/>
      </w:pPr>
      <w:rPr>
        <w:rFonts w:hint="default"/>
        <w:lang w:val="ru-RU" w:eastAsia="ru-RU" w:bidi="ru-RU"/>
      </w:rPr>
    </w:lvl>
    <w:lvl w:ilvl="7" w:tplc="847ADB16">
      <w:numFmt w:val="bullet"/>
      <w:lvlText w:val="•"/>
      <w:lvlJc w:val="left"/>
      <w:pPr>
        <w:ind w:left="8070" w:hanging="361"/>
      </w:pPr>
      <w:rPr>
        <w:rFonts w:hint="default"/>
        <w:lang w:val="ru-RU" w:eastAsia="ru-RU" w:bidi="ru-RU"/>
      </w:rPr>
    </w:lvl>
    <w:lvl w:ilvl="8" w:tplc="76D085E2">
      <w:numFmt w:val="bullet"/>
      <w:lvlText w:val="•"/>
      <w:lvlJc w:val="left"/>
      <w:pPr>
        <w:ind w:left="9089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932F5C"/>
    <w:multiLevelType w:val="multilevel"/>
    <w:tmpl w:val="18A8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302474"/>
    <w:multiLevelType w:val="hybridMultilevel"/>
    <w:tmpl w:val="618A6DE2"/>
    <w:lvl w:ilvl="0" w:tplc="F57EA87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785BFE">
      <w:numFmt w:val="bullet"/>
      <w:lvlText w:val="•"/>
      <w:lvlJc w:val="left"/>
      <w:pPr>
        <w:ind w:left="1310" w:hanging="140"/>
      </w:pPr>
      <w:rPr>
        <w:rFonts w:hint="default"/>
        <w:lang w:val="ru-RU" w:eastAsia="ru-RU" w:bidi="ru-RU"/>
      </w:rPr>
    </w:lvl>
    <w:lvl w:ilvl="2" w:tplc="78C463C2">
      <w:numFmt w:val="bullet"/>
      <w:lvlText w:val="•"/>
      <w:lvlJc w:val="left"/>
      <w:pPr>
        <w:ind w:left="2401" w:hanging="140"/>
      </w:pPr>
      <w:rPr>
        <w:rFonts w:hint="default"/>
        <w:lang w:val="ru-RU" w:eastAsia="ru-RU" w:bidi="ru-RU"/>
      </w:rPr>
    </w:lvl>
    <w:lvl w:ilvl="3" w:tplc="8304A2A6">
      <w:numFmt w:val="bullet"/>
      <w:lvlText w:val="•"/>
      <w:lvlJc w:val="left"/>
      <w:pPr>
        <w:ind w:left="3491" w:hanging="140"/>
      </w:pPr>
      <w:rPr>
        <w:rFonts w:hint="default"/>
        <w:lang w:val="ru-RU" w:eastAsia="ru-RU" w:bidi="ru-RU"/>
      </w:rPr>
    </w:lvl>
    <w:lvl w:ilvl="4" w:tplc="6120A5FE">
      <w:numFmt w:val="bullet"/>
      <w:lvlText w:val="•"/>
      <w:lvlJc w:val="left"/>
      <w:pPr>
        <w:ind w:left="4582" w:hanging="140"/>
      </w:pPr>
      <w:rPr>
        <w:rFonts w:hint="default"/>
        <w:lang w:val="ru-RU" w:eastAsia="ru-RU" w:bidi="ru-RU"/>
      </w:rPr>
    </w:lvl>
    <w:lvl w:ilvl="5" w:tplc="A130500C">
      <w:numFmt w:val="bullet"/>
      <w:lvlText w:val="•"/>
      <w:lvlJc w:val="left"/>
      <w:pPr>
        <w:ind w:left="5673" w:hanging="140"/>
      </w:pPr>
      <w:rPr>
        <w:rFonts w:hint="default"/>
        <w:lang w:val="ru-RU" w:eastAsia="ru-RU" w:bidi="ru-RU"/>
      </w:rPr>
    </w:lvl>
    <w:lvl w:ilvl="6" w:tplc="50E4B6E2">
      <w:numFmt w:val="bullet"/>
      <w:lvlText w:val="•"/>
      <w:lvlJc w:val="left"/>
      <w:pPr>
        <w:ind w:left="6763" w:hanging="140"/>
      </w:pPr>
      <w:rPr>
        <w:rFonts w:hint="default"/>
        <w:lang w:val="ru-RU" w:eastAsia="ru-RU" w:bidi="ru-RU"/>
      </w:rPr>
    </w:lvl>
    <w:lvl w:ilvl="7" w:tplc="74382CF8">
      <w:numFmt w:val="bullet"/>
      <w:lvlText w:val="•"/>
      <w:lvlJc w:val="left"/>
      <w:pPr>
        <w:ind w:left="7854" w:hanging="140"/>
      </w:pPr>
      <w:rPr>
        <w:rFonts w:hint="default"/>
        <w:lang w:val="ru-RU" w:eastAsia="ru-RU" w:bidi="ru-RU"/>
      </w:rPr>
    </w:lvl>
    <w:lvl w:ilvl="8" w:tplc="7FF42566">
      <w:numFmt w:val="bullet"/>
      <w:lvlText w:val="•"/>
      <w:lvlJc w:val="left"/>
      <w:pPr>
        <w:ind w:left="8945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D6766D"/>
    <w:multiLevelType w:val="hybridMultilevel"/>
    <w:tmpl w:val="F4C83254"/>
    <w:lvl w:ilvl="0" w:tplc="2084CB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5"/>
  </w:num>
  <w:num w:numId="6">
    <w:abstractNumId w:val="12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1"/>
    <w:rsid w:val="0004730A"/>
    <w:rsid w:val="002A5484"/>
    <w:rsid w:val="003D6373"/>
    <w:rsid w:val="004E01ED"/>
    <w:rsid w:val="00540101"/>
    <w:rsid w:val="00542ADB"/>
    <w:rsid w:val="006341AC"/>
    <w:rsid w:val="006D326B"/>
    <w:rsid w:val="008A245C"/>
    <w:rsid w:val="00BA2A4E"/>
    <w:rsid w:val="00BC7F75"/>
    <w:rsid w:val="00C25D26"/>
    <w:rsid w:val="00CE7E88"/>
    <w:rsid w:val="00E15F8E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E873B-C18A-4CCE-AB72-61C06A7E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26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6D326B"/>
  </w:style>
  <w:style w:type="paragraph" w:customStyle="1" w:styleId="ParaAttribute30">
    <w:name w:val="ParaAttribute30"/>
    <w:rsid w:val="006D326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D326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6D326B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6D3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6D32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6D326B"/>
    <w:rPr>
      <w:vertAlign w:val="superscript"/>
    </w:rPr>
  </w:style>
  <w:style w:type="paragraph" w:customStyle="1" w:styleId="ParaAttribute38">
    <w:name w:val="ParaAttribute38"/>
    <w:rsid w:val="006D326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6D326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D326B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6D326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6D326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6D326B"/>
    <w:rPr>
      <w:rFonts w:ascii="Times New Roman" w:eastAsia="Times New Roman"/>
      <w:sz w:val="28"/>
    </w:rPr>
  </w:style>
  <w:style w:type="character" w:customStyle="1" w:styleId="CharAttribute512">
    <w:name w:val="CharAttribute512"/>
    <w:rsid w:val="006D326B"/>
    <w:rPr>
      <w:rFonts w:ascii="Times New Roman" w:eastAsia="Times New Roman"/>
      <w:sz w:val="28"/>
    </w:rPr>
  </w:style>
  <w:style w:type="character" w:customStyle="1" w:styleId="CharAttribute3">
    <w:name w:val="CharAttribute3"/>
    <w:rsid w:val="006D326B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D326B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D326B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D326B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6D326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6D326B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6D326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6D326B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6D326B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6D326B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6D326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D326B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6D326B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6D326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D326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6D326B"/>
    <w:rPr>
      <w:rFonts w:ascii="Times New Roman" w:eastAsia="Times New Roman"/>
      <w:sz w:val="28"/>
    </w:rPr>
  </w:style>
  <w:style w:type="character" w:customStyle="1" w:styleId="CharAttribute269">
    <w:name w:val="CharAttribute269"/>
    <w:rsid w:val="006D326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D326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D326B"/>
    <w:rPr>
      <w:rFonts w:ascii="Times New Roman" w:eastAsia="Times New Roman"/>
      <w:sz w:val="28"/>
    </w:rPr>
  </w:style>
  <w:style w:type="character" w:customStyle="1" w:styleId="CharAttribute273">
    <w:name w:val="CharAttribute273"/>
    <w:rsid w:val="006D326B"/>
    <w:rPr>
      <w:rFonts w:ascii="Times New Roman" w:eastAsia="Times New Roman"/>
      <w:sz w:val="28"/>
    </w:rPr>
  </w:style>
  <w:style w:type="character" w:customStyle="1" w:styleId="CharAttribute274">
    <w:name w:val="CharAttribute274"/>
    <w:rsid w:val="006D326B"/>
    <w:rPr>
      <w:rFonts w:ascii="Times New Roman" w:eastAsia="Times New Roman"/>
      <w:sz w:val="28"/>
    </w:rPr>
  </w:style>
  <w:style w:type="character" w:customStyle="1" w:styleId="CharAttribute275">
    <w:name w:val="CharAttribute275"/>
    <w:rsid w:val="006D326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D326B"/>
    <w:rPr>
      <w:rFonts w:ascii="Times New Roman" w:eastAsia="Times New Roman"/>
      <w:sz w:val="28"/>
    </w:rPr>
  </w:style>
  <w:style w:type="character" w:customStyle="1" w:styleId="CharAttribute277">
    <w:name w:val="CharAttribute277"/>
    <w:rsid w:val="006D326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D326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D326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D326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D326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D326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D326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D326B"/>
    <w:rPr>
      <w:rFonts w:ascii="Times New Roman" w:eastAsia="Times New Roman"/>
      <w:sz w:val="28"/>
    </w:rPr>
  </w:style>
  <w:style w:type="character" w:customStyle="1" w:styleId="CharAttribute285">
    <w:name w:val="CharAttribute285"/>
    <w:rsid w:val="006D326B"/>
    <w:rPr>
      <w:rFonts w:ascii="Times New Roman" w:eastAsia="Times New Roman"/>
      <w:sz w:val="28"/>
    </w:rPr>
  </w:style>
  <w:style w:type="character" w:customStyle="1" w:styleId="CharAttribute286">
    <w:name w:val="CharAttribute286"/>
    <w:rsid w:val="006D326B"/>
    <w:rPr>
      <w:rFonts w:ascii="Times New Roman" w:eastAsia="Times New Roman"/>
      <w:sz w:val="28"/>
    </w:rPr>
  </w:style>
  <w:style w:type="character" w:customStyle="1" w:styleId="CharAttribute287">
    <w:name w:val="CharAttribute287"/>
    <w:rsid w:val="006D326B"/>
    <w:rPr>
      <w:rFonts w:ascii="Times New Roman" w:eastAsia="Times New Roman"/>
      <w:sz w:val="28"/>
    </w:rPr>
  </w:style>
  <w:style w:type="character" w:customStyle="1" w:styleId="CharAttribute288">
    <w:name w:val="CharAttribute288"/>
    <w:rsid w:val="006D326B"/>
    <w:rPr>
      <w:rFonts w:ascii="Times New Roman" w:eastAsia="Times New Roman"/>
      <w:sz w:val="28"/>
    </w:rPr>
  </w:style>
  <w:style w:type="character" w:customStyle="1" w:styleId="CharAttribute289">
    <w:name w:val="CharAttribute289"/>
    <w:rsid w:val="006D326B"/>
    <w:rPr>
      <w:rFonts w:ascii="Times New Roman" w:eastAsia="Times New Roman"/>
      <w:sz w:val="28"/>
    </w:rPr>
  </w:style>
  <w:style w:type="character" w:customStyle="1" w:styleId="CharAttribute290">
    <w:name w:val="CharAttribute290"/>
    <w:rsid w:val="006D326B"/>
    <w:rPr>
      <w:rFonts w:ascii="Times New Roman" w:eastAsia="Times New Roman"/>
      <w:sz w:val="28"/>
    </w:rPr>
  </w:style>
  <w:style w:type="character" w:customStyle="1" w:styleId="CharAttribute291">
    <w:name w:val="CharAttribute291"/>
    <w:rsid w:val="006D326B"/>
    <w:rPr>
      <w:rFonts w:ascii="Times New Roman" w:eastAsia="Times New Roman"/>
      <w:sz w:val="28"/>
    </w:rPr>
  </w:style>
  <w:style w:type="character" w:customStyle="1" w:styleId="CharAttribute292">
    <w:name w:val="CharAttribute292"/>
    <w:rsid w:val="006D326B"/>
    <w:rPr>
      <w:rFonts w:ascii="Times New Roman" w:eastAsia="Times New Roman"/>
      <w:sz w:val="28"/>
    </w:rPr>
  </w:style>
  <w:style w:type="character" w:customStyle="1" w:styleId="CharAttribute293">
    <w:name w:val="CharAttribute293"/>
    <w:rsid w:val="006D326B"/>
    <w:rPr>
      <w:rFonts w:ascii="Times New Roman" w:eastAsia="Times New Roman"/>
      <w:sz w:val="28"/>
    </w:rPr>
  </w:style>
  <w:style w:type="character" w:customStyle="1" w:styleId="CharAttribute294">
    <w:name w:val="CharAttribute294"/>
    <w:rsid w:val="006D326B"/>
    <w:rPr>
      <w:rFonts w:ascii="Times New Roman" w:eastAsia="Times New Roman"/>
      <w:sz w:val="28"/>
    </w:rPr>
  </w:style>
  <w:style w:type="character" w:customStyle="1" w:styleId="CharAttribute295">
    <w:name w:val="CharAttribute295"/>
    <w:rsid w:val="006D326B"/>
    <w:rPr>
      <w:rFonts w:ascii="Times New Roman" w:eastAsia="Times New Roman"/>
      <w:sz w:val="28"/>
    </w:rPr>
  </w:style>
  <w:style w:type="character" w:customStyle="1" w:styleId="CharAttribute296">
    <w:name w:val="CharAttribute296"/>
    <w:rsid w:val="006D326B"/>
    <w:rPr>
      <w:rFonts w:ascii="Times New Roman" w:eastAsia="Times New Roman"/>
      <w:sz w:val="28"/>
    </w:rPr>
  </w:style>
  <w:style w:type="character" w:customStyle="1" w:styleId="CharAttribute297">
    <w:name w:val="CharAttribute297"/>
    <w:rsid w:val="006D326B"/>
    <w:rPr>
      <w:rFonts w:ascii="Times New Roman" w:eastAsia="Times New Roman"/>
      <w:sz w:val="28"/>
    </w:rPr>
  </w:style>
  <w:style w:type="character" w:customStyle="1" w:styleId="CharAttribute298">
    <w:name w:val="CharAttribute298"/>
    <w:rsid w:val="006D326B"/>
    <w:rPr>
      <w:rFonts w:ascii="Times New Roman" w:eastAsia="Times New Roman"/>
      <w:sz w:val="28"/>
    </w:rPr>
  </w:style>
  <w:style w:type="character" w:customStyle="1" w:styleId="CharAttribute299">
    <w:name w:val="CharAttribute299"/>
    <w:rsid w:val="006D326B"/>
    <w:rPr>
      <w:rFonts w:ascii="Times New Roman" w:eastAsia="Times New Roman"/>
      <w:sz w:val="28"/>
    </w:rPr>
  </w:style>
  <w:style w:type="character" w:customStyle="1" w:styleId="CharAttribute300">
    <w:name w:val="CharAttribute300"/>
    <w:rsid w:val="006D326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D326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D326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D326B"/>
    <w:rPr>
      <w:rFonts w:ascii="Times New Roman" w:eastAsia="Times New Roman"/>
      <w:sz w:val="28"/>
    </w:rPr>
  </w:style>
  <w:style w:type="character" w:customStyle="1" w:styleId="CharAttribute305">
    <w:name w:val="CharAttribute305"/>
    <w:rsid w:val="006D326B"/>
    <w:rPr>
      <w:rFonts w:ascii="Times New Roman" w:eastAsia="Times New Roman"/>
      <w:sz w:val="28"/>
    </w:rPr>
  </w:style>
  <w:style w:type="character" w:customStyle="1" w:styleId="CharAttribute306">
    <w:name w:val="CharAttribute306"/>
    <w:rsid w:val="006D326B"/>
    <w:rPr>
      <w:rFonts w:ascii="Times New Roman" w:eastAsia="Times New Roman"/>
      <w:sz w:val="28"/>
    </w:rPr>
  </w:style>
  <w:style w:type="character" w:customStyle="1" w:styleId="CharAttribute307">
    <w:name w:val="CharAttribute307"/>
    <w:rsid w:val="006D326B"/>
    <w:rPr>
      <w:rFonts w:ascii="Times New Roman" w:eastAsia="Times New Roman"/>
      <w:sz w:val="28"/>
    </w:rPr>
  </w:style>
  <w:style w:type="character" w:customStyle="1" w:styleId="CharAttribute308">
    <w:name w:val="CharAttribute308"/>
    <w:rsid w:val="006D326B"/>
    <w:rPr>
      <w:rFonts w:ascii="Times New Roman" w:eastAsia="Times New Roman"/>
      <w:sz w:val="28"/>
    </w:rPr>
  </w:style>
  <w:style w:type="character" w:customStyle="1" w:styleId="CharAttribute309">
    <w:name w:val="CharAttribute309"/>
    <w:rsid w:val="006D326B"/>
    <w:rPr>
      <w:rFonts w:ascii="Times New Roman" w:eastAsia="Times New Roman"/>
      <w:sz w:val="28"/>
    </w:rPr>
  </w:style>
  <w:style w:type="character" w:customStyle="1" w:styleId="CharAttribute310">
    <w:name w:val="CharAttribute310"/>
    <w:rsid w:val="006D326B"/>
    <w:rPr>
      <w:rFonts w:ascii="Times New Roman" w:eastAsia="Times New Roman"/>
      <w:sz w:val="28"/>
    </w:rPr>
  </w:style>
  <w:style w:type="character" w:customStyle="1" w:styleId="CharAttribute311">
    <w:name w:val="CharAttribute311"/>
    <w:rsid w:val="006D326B"/>
    <w:rPr>
      <w:rFonts w:ascii="Times New Roman" w:eastAsia="Times New Roman"/>
      <w:sz w:val="28"/>
    </w:rPr>
  </w:style>
  <w:style w:type="character" w:customStyle="1" w:styleId="CharAttribute312">
    <w:name w:val="CharAttribute312"/>
    <w:rsid w:val="006D326B"/>
    <w:rPr>
      <w:rFonts w:ascii="Times New Roman" w:eastAsia="Times New Roman"/>
      <w:sz w:val="28"/>
    </w:rPr>
  </w:style>
  <w:style w:type="character" w:customStyle="1" w:styleId="CharAttribute313">
    <w:name w:val="CharAttribute313"/>
    <w:rsid w:val="006D326B"/>
    <w:rPr>
      <w:rFonts w:ascii="Times New Roman" w:eastAsia="Times New Roman"/>
      <w:sz w:val="28"/>
    </w:rPr>
  </w:style>
  <w:style w:type="character" w:customStyle="1" w:styleId="CharAttribute314">
    <w:name w:val="CharAttribute314"/>
    <w:rsid w:val="006D326B"/>
    <w:rPr>
      <w:rFonts w:ascii="Times New Roman" w:eastAsia="Times New Roman"/>
      <w:sz w:val="28"/>
    </w:rPr>
  </w:style>
  <w:style w:type="character" w:customStyle="1" w:styleId="CharAttribute315">
    <w:name w:val="CharAttribute315"/>
    <w:rsid w:val="006D326B"/>
    <w:rPr>
      <w:rFonts w:ascii="Times New Roman" w:eastAsia="Times New Roman"/>
      <w:sz w:val="28"/>
    </w:rPr>
  </w:style>
  <w:style w:type="character" w:customStyle="1" w:styleId="CharAttribute316">
    <w:name w:val="CharAttribute316"/>
    <w:rsid w:val="006D326B"/>
    <w:rPr>
      <w:rFonts w:ascii="Times New Roman" w:eastAsia="Times New Roman"/>
      <w:sz w:val="28"/>
    </w:rPr>
  </w:style>
  <w:style w:type="character" w:customStyle="1" w:styleId="CharAttribute317">
    <w:name w:val="CharAttribute317"/>
    <w:rsid w:val="006D326B"/>
    <w:rPr>
      <w:rFonts w:ascii="Times New Roman" w:eastAsia="Times New Roman"/>
      <w:sz w:val="28"/>
    </w:rPr>
  </w:style>
  <w:style w:type="character" w:customStyle="1" w:styleId="CharAttribute318">
    <w:name w:val="CharAttribute318"/>
    <w:rsid w:val="006D326B"/>
    <w:rPr>
      <w:rFonts w:ascii="Times New Roman" w:eastAsia="Times New Roman"/>
      <w:sz w:val="28"/>
    </w:rPr>
  </w:style>
  <w:style w:type="character" w:customStyle="1" w:styleId="CharAttribute319">
    <w:name w:val="CharAttribute319"/>
    <w:rsid w:val="006D326B"/>
    <w:rPr>
      <w:rFonts w:ascii="Times New Roman" w:eastAsia="Times New Roman"/>
      <w:sz w:val="28"/>
    </w:rPr>
  </w:style>
  <w:style w:type="character" w:customStyle="1" w:styleId="CharAttribute320">
    <w:name w:val="CharAttribute320"/>
    <w:rsid w:val="006D326B"/>
    <w:rPr>
      <w:rFonts w:ascii="Times New Roman" w:eastAsia="Times New Roman"/>
      <w:sz w:val="28"/>
    </w:rPr>
  </w:style>
  <w:style w:type="character" w:customStyle="1" w:styleId="CharAttribute321">
    <w:name w:val="CharAttribute321"/>
    <w:rsid w:val="006D326B"/>
    <w:rPr>
      <w:rFonts w:ascii="Times New Roman" w:eastAsia="Times New Roman"/>
      <w:sz w:val="28"/>
    </w:rPr>
  </w:style>
  <w:style w:type="character" w:customStyle="1" w:styleId="CharAttribute322">
    <w:name w:val="CharAttribute322"/>
    <w:rsid w:val="006D326B"/>
    <w:rPr>
      <w:rFonts w:ascii="Times New Roman" w:eastAsia="Times New Roman"/>
      <w:sz w:val="28"/>
    </w:rPr>
  </w:style>
  <w:style w:type="character" w:customStyle="1" w:styleId="CharAttribute323">
    <w:name w:val="CharAttribute323"/>
    <w:rsid w:val="006D326B"/>
    <w:rPr>
      <w:rFonts w:ascii="Times New Roman" w:eastAsia="Times New Roman"/>
      <w:sz w:val="28"/>
    </w:rPr>
  </w:style>
  <w:style w:type="character" w:customStyle="1" w:styleId="CharAttribute324">
    <w:name w:val="CharAttribute324"/>
    <w:rsid w:val="006D326B"/>
    <w:rPr>
      <w:rFonts w:ascii="Times New Roman" w:eastAsia="Times New Roman"/>
      <w:sz w:val="28"/>
    </w:rPr>
  </w:style>
  <w:style w:type="character" w:customStyle="1" w:styleId="CharAttribute325">
    <w:name w:val="CharAttribute325"/>
    <w:rsid w:val="006D326B"/>
    <w:rPr>
      <w:rFonts w:ascii="Times New Roman" w:eastAsia="Times New Roman"/>
      <w:sz w:val="28"/>
    </w:rPr>
  </w:style>
  <w:style w:type="character" w:customStyle="1" w:styleId="CharAttribute326">
    <w:name w:val="CharAttribute326"/>
    <w:rsid w:val="006D326B"/>
    <w:rPr>
      <w:rFonts w:ascii="Times New Roman" w:eastAsia="Times New Roman"/>
      <w:sz w:val="28"/>
    </w:rPr>
  </w:style>
  <w:style w:type="character" w:customStyle="1" w:styleId="CharAttribute327">
    <w:name w:val="CharAttribute327"/>
    <w:rsid w:val="006D326B"/>
    <w:rPr>
      <w:rFonts w:ascii="Times New Roman" w:eastAsia="Times New Roman"/>
      <w:sz w:val="28"/>
    </w:rPr>
  </w:style>
  <w:style w:type="character" w:customStyle="1" w:styleId="CharAttribute328">
    <w:name w:val="CharAttribute328"/>
    <w:rsid w:val="006D326B"/>
    <w:rPr>
      <w:rFonts w:ascii="Times New Roman" w:eastAsia="Times New Roman"/>
      <w:sz w:val="28"/>
    </w:rPr>
  </w:style>
  <w:style w:type="character" w:customStyle="1" w:styleId="CharAttribute329">
    <w:name w:val="CharAttribute329"/>
    <w:rsid w:val="006D326B"/>
    <w:rPr>
      <w:rFonts w:ascii="Times New Roman" w:eastAsia="Times New Roman"/>
      <w:sz w:val="28"/>
    </w:rPr>
  </w:style>
  <w:style w:type="character" w:customStyle="1" w:styleId="CharAttribute330">
    <w:name w:val="CharAttribute330"/>
    <w:rsid w:val="006D326B"/>
    <w:rPr>
      <w:rFonts w:ascii="Times New Roman" w:eastAsia="Times New Roman"/>
      <w:sz w:val="28"/>
    </w:rPr>
  </w:style>
  <w:style w:type="character" w:customStyle="1" w:styleId="CharAttribute331">
    <w:name w:val="CharAttribute331"/>
    <w:rsid w:val="006D326B"/>
    <w:rPr>
      <w:rFonts w:ascii="Times New Roman" w:eastAsia="Times New Roman"/>
      <w:sz w:val="28"/>
    </w:rPr>
  </w:style>
  <w:style w:type="character" w:customStyle="1" w:styleId="CharAttribute332">
    <w:name w:val="CharAttribute332"/>
    <w:rsid w:val="006D326B"/>
    <w:rPr>
      <w:rFonts w:ascii="Times New Roman" w:eastAsia="Times New Roman"/>
      <w:sz w:val="28"/>
    </w:rPr>
  </w:style>
  <w:style w:type="character" w:customStyle="1" w:styleId="CharAttribute333">
    <w:name w:val="CharAttribute333"/>
    <w:rsid w:val="006D326B"/>
    <w:rPr>
      <w:rFonts w:ascii="Times New Roman" w:eastAsia="Times New Roman"/>
      <w:sz w:val="28"/>
    </w:rPr>
  </w:style>
  <w:style w:type="character" w:customStyle="1" w:styleId="CharAttribute334">
    <w:name w:val="CharAttribute334"/>
    <w:rsid w:val="006D326B"/>
    <w:rPr>
      <w:rFonts w:ascii="Times New Roman" w:eastAsia="Times New Roman"/>
      <w:sz w:val="28"/>
    </w:rPr>
  </w:style>
  <w:style w:type="character" w:customStyle="1" w:styleId="CharAttribute335">
    <w:name w:val="CharAttribute335"/>
    <w:rsid w:val="006D326B"/>
    <w:rPr>
      <w:rFonts w:ascii="Times New Roman" w:eastAsia="Times New Roman"/>
      <w:sz w:val="28"/>
    </w:rPr>
  </w:style>
  <w:style w:type="character" w:customStyle="1" w:styleId="CharAttribute514">
    <w:name w:val="CharAttribute514"/>
    <w:rsid w:val="006D326B"/>
    <w:rPr>
      <w:rFonts w:ascii="Times New Roman" w:eastAsia="Times New Roman"/>
      <w:sz w:val="28"/>
    </w:rPr>
  </w:style>
  <w:style w:type="character" w:customStyle="1" w:styleId="CharAttribute520">
    <w:name w:val="CharAttribute520"/>
    <w:rsid w:val="006D326B"/>
    <w:rPr>
      <w:rFonts w:ascii="Times New Roman" w:eastAsia="Times New Roman"/>
      <w:sz w:val="28"/>
    </w:rPr>
  </w:style>
  <w:style w:type="character" w:customStyle="1" w:styleId="CharAttribute521">
    <w:name w:val="CharAttribute521"/>
    <w:rsid w:val="006D326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D326B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D326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D326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D326B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6D32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D326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D326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32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D326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6D326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326B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6D326B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6D326B"/>
    <w:rPr>
      <w:rFonts w:ascii="Times New Roman" w:eastAsia="Times New Roman"/>
      <w:sz w:val="28"/>
    </w:rPr>
  </w:style>
  <w:style w:type="character" w:customStyle="1" w:styleId="CharAttribute534">
    <w:name w:val="CharAttribute534"/>
    <w:rsid w:val="006D326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D326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D326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D326B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6D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6D326B"/>
    <w:rPr>
      <w:rFonts w:ascii="Times New Roman" w:eastAsia="Times New Roman"/>
      <w:sz w:val="28"/>
    </w:rPr>
  </w:style>
  <w:style w:type="character" w:customStyle="1" w:styleId="CharAttribute499">
    <w:name w:val="CharAttribute499"/>
    <w:rsid w:val="006D326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D326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6D326B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6D326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6D326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6D326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6D326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6D326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D326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6D326B"/>
  </w:style>
  <w:style w:type="table" w:styleId="af9">
    <w:name w:val="Table Grid"/>
    <w:basedOn w:val="a1"/>
    <w:uiPriority w:val="59"/>
    <w:rsid w:val="006D326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D3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6D326B"/>
  </w:style>
  <w:style w:type="paragraph" w:customStyle="1" w:styleId="ParaAttribute7">
    <w:name w:val="ParaAttribute7"/>
    <w:rsid w:val="006D326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D326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D326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6D32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C25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2020-11-03T06:08:00Z</cp:lastPrinted>
  <dcterms:created xsi:type="dcterms:W3CDTF">2020-11-03T04:41:00Z</dcterms:created>
  <dcterms:modified xsi:type="dcterms:W3CDTF">2020-11-03T08:34:00Z</dcterms:modified>
</cp:coreProperties>
</file>