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E4" w:rsidRDefault="003D17E4" w:rsidP="000315BD">
      <w:pPr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15BD" w:rsidRPr="009C2A26" w:rsidRDefault="000315BD" w:rsidP="000315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8D79E1"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</w:t>
      </w:r>
      <w:r w:rsidRPr="009C2A26">
        <w:rPr>
          <w:rFonts w:ascii="Times New Roman" w:hAnsi="Times New Roman" w:cs="Times New Roman"/>
          <w:sz w:val="24"/>
        </w:rPr>
        <w:t xml:space="preserve">Приложение № </w:t>
      </w:r>
      <w:r w:rsidR="00AB76FB">
        <w:rPr>
          <w:rFonts w:ascii="Times New Roman" w:hAnsi="Times New Roman" w:cs="Times New Roman"/>
          <w:sz w:val="24"/>
        </w:rPr>
        <w:t xml:space="preserve">14       </w:t>
      </w:r>
      <w:bookmarkStart w:id="0" w:name="_GoBack"/>
      <w:bookmarkEnd w:id="0"/>
      <w:r w:rsidRPr="009C2A26">
        <w:rPr>
          <w:rFonts w:ascii="Times New Roman" w:hAnsi="Times New Roman" w:cs="Times New Roman"/>
          <w:sz w:val="24"/>
        </w:rPr>
        <w:t xml:space="preserve"> к </w:t>
      </w:r>
      <w:r w:rsidR="008D79E1">
        <w:rPr>
          <w:rFonts w:ascii="Times New Roman" w:hAnsi="Times New Roman" w:cs="Times New Roman"/>
          <w:sz w:val="24"/>
        </w:rPr>
        <w:t>А</w:t>
      </w:r>
      <w:r w:rsidRPr="009C2A26">
        <w:rPr>
          <w:rFonts w:ascii="Times New Roman" w:hAnsi="Times New Roman" w:cs="Times New Roman"/>
          <w:sz w:val="24"/>
        </w:rPr>
        <w:t xml:space="preserve">ООП НОО </w:t>
      </w:r>
      <w:r w:rsidR="008D79E1">
        <w:rPr>
          <w:rFonts w:ascii="Times New Roman" w:hAnsi="Times New Roman" w:cs="Times New Roman"/>
          <w:sz w:val="24"/>
        </w:rPr>
        <w:t>ЗПР</w:t>
      </w:r>
    </w:p>
    <w:p w:rsidR="000315BD" w:rsidRDefault="000315BD" w:rsidP="000315BD">
      <w:pPr>
        <w:jc w:val="center"/>
        <w:rPr>
          <w:rFonts w:ascii="Times New Roman" w:hAnsi="Times New Roman" w:cs="Times New Roman"/>
        </w:rPr>
      </w:pPr>
    </w:p>
    <w:p w:rsidR="000315BD" w:rsidRDefault="000315BD" w:rsidP="000315BD">
      <w:pPr>
        <w:jc w:val="center"/>
        <w:rPr>
          <w:rFonts w:ascii="Times New Roman" w:hAnsi="Times New Roman" w:cs="Times New Roman"/>
        </w:rPr>
      </w:pPr>
    </w:p>
    <w:p w:rsidR="000315BD" w:rsidRDefault="000315BD" w:rsidP="000315BD">
      <w:pPr>
        <w:rPr>
          <w:rFonts w:ascii="Times New Roman" w:hAnsi="Times New Roman" w:cs="Times New Roman"/>
        </w:rPr>
      </w:pPr>
    </w:p>
    <w:p w:rsidR="000315BD" w:rsidRDefault="000315BD" w:rsidP="000315BD">
      <w:pPr>
        <w:rPr>
          <w:rFonts w:ascii="Times New Roman" w:hAnsi="Times New Roman" w:cs="Times New Roman"/>
          <w:sz w:val="24"/>
        </w:rPr>
      </w:pPr>
    </w:p>
    <w:p w:rsidR="000315BD" w:rsidRDefault="000315BD" w:rsidP="000315BD">
      <w:pPr>
        <w:rPr>
          <w:rFonts w:ascii="Times New Roman" w:hAnsi="Times New Roman" w:cs="Times New Roman"/>
          <w:sz w:val="24"/>
        </w:rPr>
      </w:pPr>
    </w:p>
    <w:p w:rsidR="000315BD" w:rsidRDefault="000315BD" w:rsidP="000315BD">
      <w:pPr>
        <w:rPr>
          <w:rFonts w:ascii="Times New Roman" w:hAnsi="Times New Roman" w:cs="Times New Roman"/>
          <w:sz w:val="24"/>
        </w:rPr>
      </w:pPr>
    </w:p>
    <w:p w:rsidR="000315BD" w:rsidRDefault="000315BD" w:rsidP="000315BD">
      <w:pPr>
        <w:rPr>
          <w:rFonts w:ascii="Times New Roman" w:hAnsi="Times New Roman" w:cs="Times New Roman"/>
          <w:sz w:val="24"/>
        </w:rPr>
      </w:pPr>
    </w:p>
    <w:p w:rsidR="000315BD" w:rsidRDefault="000315BD" w:rsidP="000315BD">
      <w:pPr>
        <w:rPr>
          <w:rFonts w:ascii="Times New Roman" w:hAnsi="Times New Roman" w:cs="Times New Roman"/>
          <w:sz w:val="24"/>
        </w:rPr>
      </w:pPr>
    </w:p>
    <w:p w:rsidR="000315BD" w:rsidRDefault="000315BD" w:rsidP="000315BD">
      <w:pPr>
        <w:rPr>
          <w:rFonts w:ascii="Times New Roman" w:hAnsi="Times New Roman" w:cs="Times New Roman"/>
          <w:sz w:val="24"/>
        </w:rPr>
      </w:pPr>
    </w:p>
    <w:p w:rsidR="000315BD" w:rsidRDefault="000315BD" w:rsidP="000315BD">
      <w:pPr>
        <w:rPr>
          <w:rFonts w:ascii="Times New Roman" w:hAnsi="Times New Roman" w:cs="Times New Roman"/>
          <w:sz w:val="24"/>
        </w:rPr>
      </w:pPr>
    </w:p>
    <w:p w:rsidR="000315BD" w:rsidRDefault="000315BD" w:rsidP="000315BD">
      <w:pPr>
        <w:rPr>
          <w:rFonts w:ascii="Times New Roman" w:hAnsi="Times New Roman" w:cs="Times New Roman"/>
          <w:sz w:val="24"/>
        </w:rPr>
      </w:pPr>
    </w:p>
    <w:p w:rsidR="000315BD" w:rsidRDefault="000315BD" w:rsidP="000315BD">
      <w:pPr>
        <w:rPr>
          <w:rFonts w:ascii="Times New Roman" w:hAnsi="Times New Roman" w:cs="Times New Roman"/>
          <w:sz w:val="24"/>
        </w:rPr>
      </w:pPr>
    </w:p>
    <w:p w:rsidR="000315BD" w:rsidRDefault="000315BD" w:rsidP="000315BD">
      <w:pPr>
        <w:rPr>
          <w:rFonts w:ascii="Times New Roman" w:hAnsi="Times New Roman" w:cs="Times New Roman"/>
          <w:sz w:val="24"/>
        </w:rPr>
      </w:pPr>
    </w:p>
    <w:p w:rsidR="000315BD" w:rsidRDefault="000315BD" w:rsidP="000315BD">
      <w:pPr>
        <w:rPr>
          <w:rFonts w:ascii="Times New Roman" w:hAnsi="Times New Roman" w:cs="Times New Roman"/>
          <w:sz w:val="24"/>
        </w:rPr>
      </w:pPr>
    </w:p>
    <w:p w:rsidR="000315BD" w:rsidRDefault="000315BD" w:rsidP="000315BD">
      <w:pPr>
        <w:rPr>
          <w:rFonts w:ascii="Times New Roman" w:hAnsi="Times New Roman" w:cs="Times New Roman"/>
        </w:rPr>
      </w:pPr>
    </w:p>
    <w:p w:rsidR="000315BD" w:rsidRDefault="000315BD" w:rsidP="000315BD">
      <w:pPr>
        <w:rPr>
          <w:rFonts w:ascii="Times New Roman" w:hAnsi="Times New Roman" w:cs="Times New Roman"/>
          <w:b/>
          <w:sz w:val="32"/>
          <w:szCs w:val="32"/>
        </w:rPr>
      </w:pPr>
    </w:p>
    <w:p w:rsidR="000315BD" w:rsidRPr="00722406" w:rsidRDefault="000315BD" w:rsidP="000315BD">
      <w:pPr>
        <w:jc w:val="center"/>
        <w:rPr>
          <w:rFonts w:ascii="Times New Roman" w:hAnsi="Times New Roman" w:cs="Times New Roman"/>
          <w:b/>
          <w:sz w:val="24"/>
        </w:rPr>
      </w:pPr>
      <w:r w:rsidRPr="00722406">
        <w:rPr>
          <w:rFonts w:ascii="Times New Roman" w:hAnsi="Times New Roman" w:cs="Times New Roman"/>
          <w:b/>
          <w:sz w:val="24"/>
        </w:rPr>
        <w:t xml:space="preserve">РАБОЧАЯ ПРОГРАММА </w:t>
      </w:r>
    </w:p>
    <w:p w:rsidR="000315BD" w:rsidRPr="00722406" w:rsidRDefault="000315BD" w:rsidP="000315BD">
      <w:pPr>
        <w:jc w:val="center"/>
        <w:rPr>
          <w:rFonts w:ascii="Times New Roman" w:hAnsi="Times New Roman" w:cs="Times New Roman"/>
          <w:b/>
          <w:sz w:val="24"/>
        </w:rPr>
      </w:pPr>
      <w:r w:rsidRPr="00722406">
        <w:rPr>
          <w:rFonts w:ascii="Times New Roman" w:hAnsi="Times New Roman" w:cs="Times New Roman"/>
          <w:b/>
          <w:sz w:val="24"/>
        </w:rPr>
        <w:t xml:space="preserve"> учебного предмета </w:t>
      </w:r>
    </w:p>
    <w:p w:rsidR="000315BD" w:rsidRPr="00722406" w:rsidRDefault="000315BD" w:rsidP="000315BD">
      <w:pPr>
        <w:jc w:val="center"/>
        <w:rPr>
          <w:rFonts w:ascii="Times New Roman" w:hAnsi="Times New Roman" w:cs="Times New Roman"/>
          <w:b/>
          <w:sz w:val="24"/>
        </w:rPr>
      </w:pPr>
      <w:r w:rsidRPr="00722406">
        <w:rPr>
          <w:rFonts w:ascii="Times New Roman" w:hAnsi="Times New Roman" w:cs="Times New Roman"/>
          <w:b/>
          <w:sz w:val="24"/>
        </w:rPr>
        <w:t>«ТЕХНОЛОГИЯ»</w:t>
      </w:r>
    </w:p>
    <w:p w:rsidR="000315BD" w:rsidRPr="00722406" w:rsidRDefault="00AB76FB" w:rsidP="000315B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1-2 класс</w:t>
      </w:r>
    </w:p>
    <w:p w:rsidR="000315BD" w:rsidRPr="00722406" w:rsidRDefault="000315BD" w:rsidP="000315BD">
      <w:pPr>
        <w:jc w:val="center"/>
        <w:rPr>
          <w:rFonts w:ascii="Times New Roman" w:hAnsi="Times New Roman" w:cs="Times New Roman"/>
          <w:b/>
          <w:sz w:val="24"/>
        </w:rPr>
      </w:pPr>
      <w:r w:rsidRPr="00722406">
        <w:rPr>
          <w:rFonts w:ascii="Times New Roman" w:hAnsi="Times New Roman" w:cs="Times New Roman"/>
          <w:b/>
          <w:sz w:val="24"/>
        </w:rPr>
        <w:t xml:space="preserve">ФГОС </w:t>
      </w: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7E4" w:rsidRDefault="003D17E4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06A" w:rsidRDefault="000C506A" w:rsidP="000C506A"/>
    <w:p w:rsidR="000C506A" w:rsidRDefault="000C506A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C506A" w:rsidRDefault="000C506A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315BD" w:rsidRDefault="000315BD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315BD" w:rsidRDefault="000315BD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315BD" w:rsidRDefault="000315BD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315BD" w:rsidRDefault="000315BD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315BD" w:rsidRDefault="000315BD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0C506A" w:rsidRPr="000315BD" w:rsidRDefault="000315BD" w:rsidP="000315BD">
      <w:pPr>
        <w:pStyle w:val="a3"/>
        <w:numPr>
          <w:ilvl w:val="0"/>
          <w:numId w:val="2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ПЛАНИРУЕМЫЕ РЕЗУЛЬТАТЫ ОСВОЕНИЯ ПРЕДМЕТА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hAnsi="Times New Roman" w:cs="Times New Roman"/>
          <w:b/>
          <w:i/>
          <w:sz w:val="24"/>
        </w:rPr>
        <w:t>Личностные результаты</w:t>
      </w:r>
      <w:r w:rsidRPr="00EF0AAA">
        <w:rPr>
          <w:rFonts w:ascii="Times New Roman" w:hAnsi="Times New Roman" w:cs="Times New Roman"/>
          <w:sz w:val="24"/>
        </w:rPr>
        <w:t xml:space="preserve"> 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социо-культурным опытом.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eastAsia="Times New Roman" w:hAnsi="Times New Roman" w:cs="Times New Roman"/>
          <w:bCs/>
          <w:sz w:val="24"/>
        </w:rPr>
        <w:t xml:space="preserve">С учетом </w:t>
      </w:r>
      <w:r w:rsidRPr="00EF0AAA">
        <w:rPr>
          <w:rFonts w:ascii="Times New Roman" w:hAnsi="Times New Roman" w:cs="Times New Roman"/>
          <w:sz w:val="24"/>
        </w:rPr>
        <w:t xml:space="preserve">индивидуальных возможностей и особых образовательных потребностей обучающихся с ЗПР </w:t>
      </w:r>
      <w:r w:rsidRPr="00EF0AAA">
        <w:rPr>
          <w:rFonts w:ascii="Times New Roman" w:eastAsia="Times New Roman" w:hAnsi="Times New Roman" w:cs="Times New Roman"/>
          <w:b/>
          <w:bCs/>
          <w:i/>
          <w:sz w:val="24"/>
        </w:rPr>
        <w:t>личностные результаты</w:t>
      </w:r>
      <w:r w:rsidRPr="00EF0AAA">
        <w:rPr>
          <w:rFonts w:ascii="Times New Roman" w:eastAsia="Times New Roman" w:hAnsi="Times New Roman" w:cs="Times New Roman"/>
          <w:sz w:val="24"/>
        </w:rPr>
        <w:t xml:space="preserve"> освоения АООП НОО отражают: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hAnsi="Times New Roman" w:cs="Times New Roman"/>
          <w:sz w:val="24"/>
        </w:rPr>
        <w:t xml:space="preserve">1) осознание себя как гражданина России, формирование чувства гордости за свою Родину, российский народ и историю России, осознание своей этнической и национальной принадлежности; 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hAnsi="Times New Roman" w:cs="Times New Roman"/>
          <w:sz w:val="24"/>
        </w:rPr>
        <w:t>2) формирование целостного, социально ориентированного взгляда на мир в его органичном единстве природной и социальной частей;</w:t>
      </w:r>
    </w:p>
    <w:p w:rsidR="00323145" w:rsidRPr="00EF0AAA" w:rsidRDefault="00323145" w:rsidP="000315BD">
      <w:pPr>
        <w:pStyle w:val="ae"/>
        <w:spacing w:after="0"/>
        <w:ind w:firstLine="709"/>
        <w:jc w:val="both"/>
      </w:pPr>
      <w:r w:rsidRPr="00EF0AAA">
        <w:t>3) формирование уважительного отношения к иному мнению, истории и культуре других народов;</w:t>
      </w:r>
    </w:p>
    <w:p w:rsidR="00323145" w:rsidRPr="00EF0AAA" w:rsidRDefault="00323145" w:rsidP="000315BD">
      <w:pPr>
        <w:pStyle w:val="ae"/>
        <w:spacing w:after="0"/>
        <w:ind w:firstLine="709"/>
        <w:jc w:val="both"/>
      </w:pPr>
      <w:r w:rsidRPr="00EF0AAA">
        <w:t>4) овладение начальными навыками адаптации в динамично изменяющемся и развивающемся мире;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hAnsi="Times New Roman" w:cs="Times New Roman"/>
          <w:bCs/>
          <w:sz w:val="24"/>
        </w:rPr>
        <w:t>5) 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F0AAA">
        <w:rPr>
          <w:rFonts w:ascii="Times New Roman" w:hAnsi="Times New Roman" w:cs="Times New Roman"/>
          <w:sz w:val="24"/>
        </w:rPr>
        <w:t>6)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323145" w:rsidRPr="00EF0AAA" w:rsidRDefault="00323145" w:rsidP="000315BD">
      <w:pPr>
        <w:pStyle w:val="ae"/>
        <w:spacing w:after="0"/>
        <w:ind w:firstLine="709"/>
        <w:jc w:val="both"/>
      </w:pPr>
      <w:r w:rsidRPr="00EF0AAA">
        <w:t>7) формирование эстетических потребностей, ценностей и чувств;</w:t>
      </w:r>
    </w:p>
    <w:p w:rsidR="00323145" w:rsidRPr="00EF0AAA" w:rsidRDefault="00323145" w:rsidP="000315BD">
      <w:pPr>
        <w:pStyle w:val="ae"/>
        <w:spacing w:after="0"/>
        <w:ind w:firstLine="709"/>
        <w:jc w:val="both"/>
      </w:pPr>
      <w:r w:rsidRPr="00EF0AAA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23145" w:rsidRPr="00EF0AAA" w:rsidRDefault="00323145" w:rsidP="000315BD">
      <w:pPr>
        <w:pStyle w:val="ae"/>
        <w:spacing w:after="0"/>
        <w:ind w:firstLine="709"/>
        <w:jc w:val="both"/>
      </w:pPr>
      <w:r w:rsidRPr="00EF0AAA">
        <w:t>9) развитие навыков сотрудничества со взрослыми и сверстниками в разных социальных ситуациях;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hAnsi="Times New Roman" w:cs="Times New Roman"/>
          <w:sz w:val="24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hAnsi="Times New Roman" w:cs="Times New Roman"/>
          <w:sz w:val="24"/>
        </w:rPr>
        <w:t>11) развитие адекватных представлений о собственных возможностях, о насущно необходимом жизнеобеспечении;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hAnsi="Times New Roman" w:cs="Times New Roman"/>
          <w:sz w:val="24"/>
        </w:rPr>
        <w:t xml:space="preserve">12) овладение социально-бытовыми умениями, используемыми в повседневной жизни; 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iCs/>
          <w:sz w:val="24"/>
        </w:rPr>
      </w:pPr>
      <w:r w:rsidRPr="00EF0AAA">
        <w:rPr>
          <w:rFonts w:ascii="Times New Roman" w:hAnsi="Times New Roman" w:cs="Times New Roman"/>
          <w:sz w:val="24"/>
        </w:rPr>
        <w:t xml:space="preserve">13) владение навыками коммуникации и принятыми ритуалами социального взаимодействия, </w:t>
      </w:r>
      <w:r w:rsidRPr="00EF0AAA">
        <w:rPr>
          <w:rFonts w:ascii="Times New Roman" w:hAnsi="Times New Roman" w:cs="Times New Roman"/>
          <w:iCs/>
          <w:sz w:val="24"/>
        </w:rPr>
        <w:t>в том числе с использованием информационных технологий;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hAnsi="Times New Roman" w:cs="Times New Roman"/>
          <w:iCs/>
          <w:sz w:val="24"/>
        </w:rPr>
        <w:t>14) </w:t>
      </w:r>
      <w:r w:rsidRPr="00EF0AAA">
        <w:rPr>
          <w:rFonts w:ascii="Times New Roman" w:hAnsi="Times New Roman" w:cs="Times New Roman"/>
          <w:sz w:val="24"/>
        </w:rPr>
        <w:t>способность к осмыслению и дифференциации картины мира, ее временно-пространственной организации.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hAnsi="Times New Roman" w:cs="Times New Roman"/>
          <w:b/>
          <w:i/>
          <w:sz w:val="24"/>
        </w:rPr>
        <w:t>Метапредметные результаты</w:t>
      </w:r>
      <w:r w:rsidRPr="00EF0AAA">
        <w:rPr>
          <w:rFonts w:ascii="Times New Roman" w:hAnsi="Times New Roman" w:cs="Times New Roman"/>
          <w:sz w:val="24"/>
        </w:rPr>
        <w:t xml:space="preserve"> 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межпредметными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F0AAA">
        <w:rPr>
          <w:rFonts w:ascii="Times New Roman" w:eastAsia="Times New Roman" w:hAnsi="Times New Roman" w:cs="Times New Roman"/>
          <w:bCs/>
          <w:sz w:val="24"/>
        </w:rPr>
        <w:t xml:space="preserve">С учетом </w:t>
      </w:r>
      <w:r w:rsidRPr="00EF0AAA">
        <w:rPr>
          <w:rFonts w:ascii="Times New Roman" w:hAnsi="Times New Roman" w:cs="Times New Roman"/>
          <w:sz w:val="24"/>
        </w:rPr>
        <w:t xml:space="preserve">индивидуальных возможностей и особых образовательных потребностей обучающихся с ЗПР </w:t>
      </w:r>
      <w:r w:rsidRPr="00EF0AAA">
        <w:rPr>
          <w:rFonts w:ascii="Times New Roman" w:eastAsia="Times New Roman" w:hAnsi="Times New Roman" w:cs="Times New Roman"/>
          <w:b/>
          <w:bCs/>
          <w:i/>
          <w:sz w:val="24"/>
        </w:rPr>
        <w:t>метапредметные результаты</w:t>
      </w:r>
      <w:r w:rsidRPr="00EF0AAA">
        <w:rPr>
          <w:rFonts w:ascii="Times New Roman" w:eastAsia="Times New Roman" w:hAnsi="Times New Roman" w:cs="Times New Roman"/>
          <w:sz w:val="24"/>
        </w:rPr>
        <w:t xml:space="preserve"> освоения АООП НОО отражают: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EF0AAA">
        <w:rPr>
          <w:rFonts w:ascii="Times New Roman" w:hAnsi="Times New Roman" w:cs="Times New Roman"/>
          <w:bCs/>
          <w:sz w:val="24"/>
        </w:rPr>
        <w:t>1) овладение способностью принимать и сохранять цели и задачи решения типовых учебных и практических задач, коллективного поиска средств их осуществления;</w:t>
      </w:r>
    </w:p>
    <w:p w:rsidR="00323145" w:rsidRPr="00EF0AAA" w:rsidRDefault="00323145" w:rsidP="000315BD">
      <w:pPr>
        <w:pStyle w:val="ae"/>
        <w:spacing w:after="0"/>
        <w:ind w:firstLine="709"/>
        <w:jc w:val="both"/>
      </w:pPr>
      <w:r w:rsidRPr="00EF0AAA">
        <w:t>2)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323145" w:rsidRPr="00EF0AAA" w:rsidRDefault="00323145" w:rsidP="000315BD">
      <w:pPr>
        <w:pStyle w:val="ae"/>
        <w:spacing w:after="0"/>
        <w:ind w:firstLine="709"/>
        <w:jc w:val="both"/>
      </w:pPr>
      <w:r w:rsidRPr="00EF0AAA">
        <w:lastRenderedPageBreak/>
        <w:t>3)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23145" w:rsidRPr="00EF0AAA" w:rsidRDefault="00323145" w:rsidP="000315BD">
      <w:pPr>
        <w:pStyle w:val="ae"/>
        <w:spacing w:after="0"/>
        <w:ind w:firstLine="709"/>
        <w:jc w:val="both"/>
      </w:pPr>
      <w:r w:rsidRPr="00EF0AAA">
        <w:t>4)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hAnsi="Times New Roman" w:cs="Times New Roman"/>
          <w:bCs/>
          <w:sz w:val="24"/>
        </w:rPr>
        <w:t>5) </w:t>
      </w:r>
      <w:r w:rsidRPr="00EF0AAA">
        <w:rPr>
          <w:rFonts w:ascii="Times New Roman" w:hAnsi="Times New Roman" w:cs="Times New Roman"/>
          <w:sz w:val="24"/>
        </w:rPr>
        <w:t xml:space="preserve">овладение навыками смыслового чтения </w:t>
      </w:r>
      <w:r w:rsidRPr="00EF0AAA">
        <w:rPr>
          <w:rFonts w:ascii="Times New Roman" w:hAnsi="Times New Roman" w:cs="Times New Roman"/>
          <w:bCs/>
          <w:sz w:val="24"/>
        </w:rPr>
        <w:t>доступных по содержанию и объему художественных текстов и научно-популярных статей в соответствии с целями и задачами;</w:t>
      </w:r>
      <w:r w:rsidRPr="00EF0AAA">
        <w:rPr>
          <w:rFonts w:ascii="Times New Roman" w:hAnsi="Times New Roman" w:cs="Times New Roman"/>
          <w:sz w:val="24"/>
        </w:rPr>
        <w:t xml:space="preserve">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hAnsi="Times New Roman" w:cs="Times New Roman"/>
          <w:bCs/>
          <w:sz w:val="24"/>
        </w:rPr>
        <w:t>6) </w:t>
      </w:r>
      <w:r w:rsidRPr="00EF0AAA">
        <w:rPr>
          <w:rFonts w:ascii="Times New Roman" w:hAnsi="Times New Roman" w:cs="Times New Roman"/>
          <w:sz w:val="24"/>
        </w:rPr>
        <w:t xml:space="preserve">овладение логическими действиями сравнения, анализа, синтеза, обобщения, классификации </w:t>
      </w:r>
      <w:r w:rsidRPr="00EF0AAA">
        <w:rPr>
          <w:rFonts w:ascii="Times New Roman" w:hAnsi="Times New Roman" w:cs="Times New Roman"/>
          <w:bCs/>
          <w:sz w:val="24"/>
        </w:rPr>
        <w:t>по родовидовым признакам</w:t>
      </w:r>
      <w:r w:rsidRPr="00EF0AAA">
        <w:rPr>
          <w:rFonts w:ascii="Times New Roman" w:hAnsi="Times New Roman" w:cs="Times New Roman"/>
          <w:sz w:val="24"/>
        </w:rPr>
        <w:t xml:space="preserve">, установления аналогий и причинно-следственных связей, построения рассуждений, отнесения к известным понятиям </w:t>
      </w:r>
      <w:r w:rsidRPr="00EF0AAA">
        <w:rPr>
          <w:rFonts w:ascii="Times New Roman" w:hAnsi="Times New Roman" w:cs="Times New Roman"/>
          <w:bCs/>
          <w:sz w:val="24"/>
        </w:rPr>
        <w:t>на уровне, соответствующем индивидуальным возможностям</w:t>
      </w:r>
      <w:r w:rsidRPr="00EF0AAA">
        <w:rPr>
          <w:rFonts w:ascii="Times New Roman" w:hAnsi="Times New Roman" w:cs="Times New Roman"/>
          <w:sz w:val="24"/>
        </w:rPr>
        <w:t>;</w:t>
      </w:r>
    </w:p>
    <w:p w:rsidR="00323145" w:rsidRPr="00EF0AAA" w:rsidRDefault="00323145" w:rsidP="000315BD">
      <w:pPr>
        <w:pStyle w:val="ae"/>
        <w:spacing w:after="0"/>
        <w:ind w:firstLine="709"/>
        <w:jc w:val="both"/>
      </w:pPr>
      <w:r w:rsidRPr="00EF0AAA">
        <w:t>7)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323145" w:rsidRPr="00EF0AAA" w:rsidRDefault="00323145" w:rsidP="000315BD">
      <w:pPr>
        <w:pStyle w:val="ae"/>
        <w:spacing w:after="0"/>
        <w:ind w:firstLine="709"/>
        <w:jc w:val="both"/>
      </w:pPr>
      <w:r w:rsidRPr="00EF0AAA">
        <w:t>8)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23145" w:rsidRPr="00EF0AAA" w:rsidRDefault="00323145" w:rsidP="000315BD">
      <w:pPr>
        <w:pStyle w:val="ae"/>
        <w:spacing w:after="0"/>
        <w:ind w:firstLine="709"/>
        <w:jc w:val="both"/>
      </w:pPr>
      <w:r w:rsidRPr="00EF0AAA">
        <w:t>9) готовность конструктивно разрешать конфликты посредством учета интересов сторон и сотрудничества;</w:t>
      </w:r>
    </w:p>
    <w:p w:rsidR="00323145" w:rsidRPr="00EF0AAA" w:rsidRDefault="00323145" w:rsidP="000315BD">
      <w:pPr>
        <w:pStyle w:val="ae"/>
        <w:spacing w:after="0"/>
        <w:ind w:firstLine="709"/>
        <w:jc w:val="both"/>
      </w:pPr>
      <w:r w:rsidRPr="00EF0AAA">
        <w:t>10)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F0AAA">
        <w:rPr>
          <w:rFonts w:ascii="Times New Roman" w:hAnsi="Times New Roman" w:cs="Times New Roman"/>
          <w:bCs/>
          <w:sz w:val="24"/>
        </w:rPr>
        <w:t>11) овладение некоторыми базовыми предметными и межпредметными понятиями, отражающими доступные существенные связи и отношения между объектами и процессами.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</w:rPr>
      </w:pPr>
      <w:r w:rsidRPr="00EF0AAA">
        <w:rPr>
          <w:rFonts w:ascii="Times New Roman" w:hAnsi="Times New Roman" w:cs="Times New Roman"/>
          <w:b/>
          <w:bCs/>
          <w:i/>
          <w:color w:val="000000"/>
          <w:kern w:val="28"/>
          <w:sz w:val="24"/>
        </w:rPr>
        <w:t>Предметные результаты</w:t>
      </w:r>
      <w:r w:rsidRPr="00EF0AAA">
        <w:rPr>
          <w:rFonts w:ascii="Times New Roman" w:hAnsi="Times New Roman" w:cs="Times New Roman"/>
          <w:bCs/>
          <w:color w:val="000000"/>
          <w:kern w:val="28"/>
          <w:sz w:val="24"/>
        </w:rPr>
        <w:t xml:space="preserve"> освоения АООП НОО с учетом специфики содержания предметных областей включают </w:t>
      </w:r>
      <w:r w:rsidRPr="00EF0AAA">
        <w:rPr>
          <w:rFonts w:ascii="Times New Roman" w:hAnsi="Times New Roman" w:cs="Times New Roman"/>
          <w:sz w:val="24"/>
        </w:rPr>
        <w:t>освоенные обучающимися знания и умения, специфичные для каждой предметной области, готовность их применения</w:t>
      </w:r>
      <w:r w:rsidRPr="00EF0AAA">
        <w:rPr>
          <w:rFonts w:ascii="Times New Roman" w:hAnsi="Times New Roman" w:cs="Times New Roman"/>
          <w:bCs/>
          <w:color w:val="000000"/>
          <w:kern w:val="28"/>
          <w:sz w:val="24"/>
        </w:rPr>
        <w:t>.</w:t>
      </w:r>
    </w:p>
    <w:p w:rsidR="00323145" w:rsidRPr="00EF0AAA" w:rsidRDefault="00323145" w:rsidP="000315BD">
      <w:pPr>
        <w:ind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</w:rPr>
      </w:pPr>
      <w:r w:rsidRPr="00EF0AAA">
        <w:rPr>
          <w:rFonts w:ascii="Times New Roman" w:eastAsia="Times New Roman" w:hAnsi="Times New Roman" w:cs="Times New Roman"/>
          <w:bCs/>
          <w:sz w:val="24"/>
        </w:rPr>
        <w:t xml:space="preserve">С учетом </w:t>
      </w:r>
      <w:r w:rsidRPr="00EF0AAA">
        <w:rPr>
          <w:rFonts w:ascii="Times New Roman" w:hAnsi="Times New Roman" w:cs="Times New Roman"/>
          <w:sz w:val="24"/>
        </w:rPr>
        <w:t xml:space="preserve">индивидуальных возможностей и особых образовательных потребностей обучающихся с ЗПР </w:t>
      </w:r>
      <w:r w:rsidRPr="00EF0AAA">
        <w:rPr>
          <w:rFonts w:ascii="Times New Roman" w:hAnsi="Times New Roman" w:cs="Times New Roman"/>
          <w:b/>
          <w:i/>
          <w:sz w:val="24"/>
        </w:rPr>
        <w:t>предметные результаты</w:t>
      </w:r>
      <w:r w:rsidRPr="00EF0AAA">
        <w:rPr>
          <w:rFonts w:ascii="Times New Roman" w:hAnsi="Times New Roman" w:cs="Times New Roman"/>
          <w:sz w:val="24"/>
        </w:rPr>
        <w:t xml:space="preserve"> отражают:</w:t>
      </w:r>
    </w:p>
    <w:p w:rsidR="00323145" w:rsidRPr="00EF0AAA" w:rsidRDefault="00323145" w:rsidP="000315BD">
      <w:pPr>
        <w:tabs>
          <w:tab w:val="left" w:pos="1080"/>
        </w:tabs>
        <w:autoSpaceDE w:val="0"/>
        <w:ind w:firstLine="709"/>
        <w:jc w:val="both"/>
        <w:rPr>
          <w:rFonts w:ascii="Times New Roman" w:hAnsi="Times New Roman" w:cs="Times New Roman"/>
          <w:b/>
          <w:kern w:val="28"/>
          <w:sz w:val="24"/>
        </w:rPr>
      </w:pPr>
      <w:r w:rsidRPr="00EF0AAA">
        <w:rPr>
          <w:rFonts w:ascii="Times New Roman" w:hAnsi="Times New Roman" w:cs="Times New Roman"/>
          <w:b/>
          <w:kern w:val="28"/>
          <w:sz w:val="24"/>
        </w:rPr>
        <w:t>Технология</w:t>
      </w:r>
    </w:p>
    <w:p w:rsidR="00323145" w:rsidRPr="00EF0AAA" w:rsidRDefault="00323145" w:rsidP="000315BD">
      <w:pPr>
        <w:tabs>
          <w:tab w:val="left" w:pos="1080"/>
        </w:tabs>
        <w:autoSpaceDE w:val="0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kern w:val="28"/>
          <w:sz w:val="24"/>
        </w:rPr>
      </w:pPr>
      <w:r w:rsidRPr="00EF0AAA">
        <w:rPr>
          <w:rFonts w:ascii="Times New Roman" w:hAnsi="Times New Roman" w:cs="Times New Roman"/>
          <w:b/>
          <w:i/>
          <w:kern w:val="28"/>
          <w:sz w:val="24"/>
        </w:rPr>
        <w:t>Технология (труд):</w:t>
      </w:r>
    </w:p>
    <w:p w:rsidR="00323145" w:rsidRPr="00EF0AAA" w:rsidRDefault="00323145" w:rsidP="000315BD">
      <w:pPr>
        <w:widowControl/>
        <w:numPr>
          <w:ilvl w:val="0"/>
          <w:numId w:val="14"/>
        </w:numPr>
        <w:tabs>
          <w:tab w:val="left" w:pos="1080"/>
        </w:tabs>
        <w:autoSpaceDE w:val="0"/>
        <w:ind w:left="0"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</w:rPr>
      </w:pPr>
      <w:r w:rsidRPr="00EF0AAA">
        <w:rPr>
          <w:rFonts w:ascii="Times New Roman" w:hAnsi="Times New Roman" w:cs="Times New Roman"/>
          <w:bCs/>
          <w:color w:val="000000"/>
          <w:kern w:val="28"/>
          <w:sz w:val="24"/>
        </w:rPr>
        <w:t>формирование навыков самообслуживания, овладение некоторыми технологическими приемами ручной обработки материалов,</w:t>
      </w:r>
      <w:r w:rsidRPr="00EF0AAA">
        <w:rPr>
          <w:rFonts w:ascii="Times New Roman" w:hAnsi="Times New Roman" w:cs="Times New Roman"/>
          <w:kern w:val="28"/>
          <w:sz w:val="24"/>
        </w:rPr>
        <w:t xml:space="preserve"> усвоение правил техники безопасности;</w:t>
      </w:r>
    </w:p>
    <w:p w:rsidR="00323145" w:rsidRPr="00EF0AAA" w:rsidRDefault="00323145" w:rsidP="000315BD">
      <w:pPr>
        <w:widowControl/>
        <w:numPr>
          <w:ilvl w:val="0"/>
          <w:numId w:val="14"/>
        </w:numPr>
        <w:tabs>
          <w:tab w:val="left" w:pos="1080"/>
        </w:tabs>
        <w:autoSpaceDE w:val="0"/>
        <w:ind w:left="0" w:firstLine="709"/>
        <w:jc w:val="both"/>
        <w:rPr>
          <w:rFonts w:ascii="Times New Roman" w:hAnsi="Times New Roman" w:cs="Times New Roman"/>
          <w:bCs/>
          <w:color w:val="000000"/>
          <w:kern w:val="28"/>
          <w:sz w:val="24"/>
        </w:rPr>
      </w:pPr>
      <w:r w:rsidRPr="00EF0AAA">
        <w:rPr>
          <w:rFonts w:ascii="Times New Roman" w:hAnsi="Times New Roman" w:cs="Times New Roman"/>
          <w:bCs/>
          <w:color w:val="000000"/>
          <w:kern w:val="28"/>
          <w:sz w:val="24"/>
        </w:rPr>
        <w:t>формирование умений работать с разными видами материалов (бумагой, тканями, пластилином, природным материалом и т.д.); выбирать способы их обработки в зависимости от их свойств;</w:t>
      </w:r>
    </w:p>
    <w:p w:rsidR="00323145" w:rsidRPr="00EF0AAA" w:rsidRDefault="00323145" w:rsidP="000315BD">
      <w:pPr>
        <w:widowControl/>
        <w:numPr>
          <w:ilvl w:val="0"/>
          <w:numId w:val="14"/>
        </w:numPr>
        <w:tabs>
          <w:tab w:val="left" w:pos="1080"/>
        </w:tabs>
        <w:autoSpaceDE w:val="0"/>
        <w:ind w:left="0" w:firstLine="709"/>
        <w:jc w:val="both"/>
        <w:rPr>
          <w:rFonts w:ascii="Times New Roman" w:hAnsi="Times New Roman" w:cs="Times New Roman"/>
          <w:kern w:val="28"/>
          <w:sz w:val="24"/>
        </w:rPr>
      </w:pPr>
      <w:r w:rsidRPr="00EF0AAA">
        <w:rPr>
          <w:rFonts w:ascii="Times New Roman" w:hAnsi="Times New Roman" w:cs="Times New Roman"/>
          <w:bCs/>
          <w:color w:val="000000"/>
          <w:kern w:val="28"/>
          <w:sz w:val="24"/>
        </w:rPr>
        <w:t>формирование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т.д.);</w:t>
      </w:r>
    </w:p>
    <w:p w:rsidR="00323145" w:rsidRPr="00EF0AAA" w:rsidRDefault="00323145" w:rsidP="000315BD">
      <w:pPr>
        <w:widowControl/>
        <w:numPr>
          <w:ilvl w:val="0"/>
          <w:numId w:val="14"/>
        </w:numPr>
        <w:tabs>
          <w:tab w:val="left" w:pos="1080"/>
        </w:tabs>
        <w:autoSpaceDE w:val="0"/>
        <w:ind w:left="0" w:firstLine="709"/>
        <w:jc w:val="both"/>
        <w:rPr>
          <w:rFonts w:ascii="Times New Roman" w:hAnsi="Times New Roman" w:cs="Times New Roman"/>
          <w:kern w:val="28"/>
          <w:sz w:val="24"/>
        </w:rPr>
      </w:pPr>
      <w:r w:rsidRPr="00EF0AAA">
        <w:rPr>
          <w:rFonts w:ascii="Times New Roman" w:hAnsi="Times New Roman" w:cs="Times New Roman"/>
          <w:kern w:val="28"/>
          <w:sz w:val="24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</w:t>
      </w:r>
    </w:p>
    <w:p w:rsidR="00323145" w:rsidRPr="00EF0AAA" w:rsidRDefault="00323145" w:rsidP="000315BD">
      <w:pPr>
        <w:widowControl/>
        <w:numPr>
          <w:ilvl w:val="0"/>
          <w:numId w:val="14"/>
        </w:numPr>
        <w:tabs>
          <w:tab w:val="left" w:pos="1080"/>
        </w:tabs>
        <w:autoSpaceDE w:val="0"/>
        <w:ind w:left="0" w:firstLine="709"/>
        <w:jc w:val="both"/>
        <w:rPr>
          <w:rFonts w:ascii="Times New Roman" w:hAnsi="Times New Roman" w:cs="Times New Roman"/>
          <w:kern w:val="28"/>
          <w:sz w:val="24"/>
        </w:rPr>
      </w:pPr>
      <w:r w:rsidRPr="00EF0AAA">
        <w:rPr>
          <w:rFonts w:ascii="Times New Roman" w:hAnsi="Times New Roman" w:cs="Times New Roman"/>
          <w:kern w:val="28"/>
          <w:sz w:val="24"/>
        </w:rPr>
        <w:t xml:space="preserve">использование приобретенных знаний и умений </w:t>
      </w:r>
      <w:r w:rsidRPr="00EF0AAA">
        <w:rPr>
          <w:rFonts w:ascii="Times New Roman" w:hAnsi="Times New Roman" w:cs="Times New Roman"/>
          <w:bCs/>
          <w:color w:val="000000"/>
          <w:kern w:val="28"/>
          <w:sz w:val="24"/>
        </w:rPr>
        <w:t>для решения практических задач.</w:t>
      </w:r>
    </w:p>
    <w:p w:rsidR="00323145" w:rsidRPr="00323145" w:rsidRDefault="00323145" w:rsidP="000315BD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EF0AAA" w:rsidRDefault="00EF0AAA" w:rsidP="0081385F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</w:p>
    <w:p w:rsidR="000315BD" w:rsidRDefault="000315BD" w:rsidP="0081385F">
      <w:pPr>
        <w:pStyle w:val="Default"/>
        <w:ind w:firstLine="426"/>
        <w:jc w:val="both"/>
        <w:rPr>
          <w:rFonts w:ascii="Times New Roman" w:hAnsi="Times New Roman" w:cs="Times New Roman"/>
          <w:b/>
          <w:bCs/>
        </w:rPr>
      </w:pPr>
    </w:p>
    <w:p w:rsidR="00A75CA4" w:rsidRPr="000315BD" w:rsidRDefault="000315BD" w:rsidP="000315BD">
      <w:pPr>
        <w:pStyle w:val="a3"/>
        <w:keepNext/>
        <w:numPr>
          <w:ilvl w:val="0"/>
          <w:numId w:val="12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left="0"/>
        <w:jc w:val="center"/>
        <w:rPr>
          <w:rFonts w:ascii="Times New Roman" w:eastAsia="Times New Roman" w:hAnsi="Times New Roman" w:cs="Times New Roman"/>
          <w:b/>
          <w:bCs/>
          <w:sz w:val="24"/>
        </w:rPr>
      </w:pPr>
      <w:r>
        <w:rPr>
          <w:rFonts w:ascii="Times New Roman" w:eastAsia="Times New Roman" w:hAnsi="Times New Roman" w:cs="Times New Roman"/>
          <w:b/>
          <w:bCs/>
          <w:sz w:val="24"/>
        </w:rPr>
        <w:lastRenderedPageBreak/>
        <w:t>СОДЕРЖАНИЕ УЧЕБНОГО ПРЕДМЕТА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b/>
          <w:bCs/>
          <w:sz w:val="24"/>
          <w:szCs w:val="24"/>
        </w:rPr>
        <w:t>Общекультурные и общетрудовые компетенции. Основы культуры труда, самообслуживания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spacing w:val="2"/>
          <w:sz w:val="24"/>
          <w:szCs w:val="24"/>
        </w:rPr>
        <w:t xml:space="preserve">Трудовая деятельность и её значение в жизни человека. </w:t>
      </w:r>
      <w:r w:rsidRPr="00323145">
        <w:rPr>
          <w:rFonts w:ascii="Times New Roman" w:hAnsi="Times New Roman"/>
          <w:sz w:val="24"/>
          <w:szCs w:val="24"/>
        </w:rPr>
        <w:t>Рукотворный мир как результат труда человека; разнообразие предметов рукотворного мира (техника, предметы быта и декоративно­прикладного искусства и</w:t>
      </w:r>
      <w:r w:rsidRPr="00323145">
        <w:rPr>
          <w:rFonts w:ascii="Times New Roman" w:hAnsi="Times New Roman"/>
          <w:sz w:val="24"/>
          <w:szCs w:val="24"/>
        </w:rPr>
        <w:t> </w:t>
      </w:r>
      <w:r w:rsidRPr="00323145">
        <w:rPr>
          <w:rFonts w:ascii="Times New Roman" w:hAnsi="Times New Roman"/>
          <w:sz w:val="24"/>
          <w:szCs w:val="24"/>
        </w:rPr>
        <w:t>т.</w:t>
      </w:r>
      <w:r w:rsidRPr="00323145">
        <w:rPr>
          <w:rFonts w:ascii="Times New Roman" w:hAnsi="Times New Roman"/>
          <w:sz w:val="24"/>
          <w:szCs w:val="24"/>
        </w:rPr>
        <w:t> </w:t>
      </w:r>
      <w:r w:rsidRPr="00323145">
        <w:rPr>
          <w:rFonts w:ascii="Times New Roman" w:hAnsi="Times New Roman"/>
          <w:sz w:val="24"/>
          <w:szCs w:val="24"/>
        </w:rPr>
        <w:t>д.) разных народов России (на примере 2—3 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pacing w:val="2"/>
          <w:sz w:val="24"/>
          <w:szCs w:val="24"/>
        </w:rPr>
      </w:pPr>
      <w:r w:rsidRPr="00323145">
        <w:rPr>
          <w:rFonts w:ascii="Times New Roman" w:hAnsi="Times New Roman"/>
          <w:spacing w:val="2"/>
          <w:sz w:val="24"/>
          <w:szCs w:val="24"/>
        </w:rPr>
        <w:t>Элементарные общие правила создания предметов руко</w:t>
      </w:r>
      <w:r w:rsidRPr="00323145">
        <w:rPr>
          <w:rFonts w:ascii="Times New Roman" w:hAnsi="Times New Roman"/>
          <w:sz w:val="24"/>
          <w:szCs w:val="24"/>
        </w:rPr>
        <w:t>т</w:t>
      </w:r>
      <w:r w:rsidRPr="00323145">
        <w:rPr>
          <w:rFonts w:ascii="Times New Roman" w:hAnsi="Times New Roman"/>
          <w:spacing w:val="-2"/>
          <w:sz w:val="24"/>
          <w:szCs w:val="24"/>
        </w:rPr>
        <w:t>ворного мира (удобство, эстетическая выразительность, проч</w:t>
      </w:r>
      <w:r w:rsidRPr="00323145">
        <w:rPr>
          <w:rFonts w:ascii="Times New Roman" w:hAnsi="Times New Roman"/>
          <w:sz w:val="24"/>
          <w:szCs w:val="24"/>
        </w:rPr>
        <w:t xml:space="preserve">ность; гармония предметов и окружающей среды). Бережное </w:t>
      </w:r>
      <w:r w:rsidRPr="00323145">
        <w:rPr>
          <w:rFonts w:ascii="Times New Roman" w:hAnsi="Times New Roman"/>
          <w:spacing w:val="2"/>
          <w:sz w:val="24"/>
          <w:szCs w:val="24"/>
        </w:rPr>
        <w:t>отношение к природе как источнику сырьевых ресурсов. Мастера и их профессии.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spacing w:val="-2"/>
          <w:sz w:val="24"/>
          <w:szCs w:val="24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323145">
        <w:rPr>
          <w:rFonts w:ascii="Times New Roman" w:hAnsi="Times New Roman"/>
          <w:iCs/>
          <w:spacing w:val="-2"/>
          <w:sz w:val="24"/>
          <w:szCs w:val="24"/>
        </w:rPr>
        <w:t>распределение рабочего времени</w:t>
      </w:r>
      <w:r w:rsidRPr="00323145">
        <w:rPr>
          <w:rFonts w:ascii="Times New Roman" w:hAnsi="Times New Roman"/>
          <w:spacing w:val="-2"/>
          <w:sz w:val="24"/>
          <w:szCs w:val="24"/>
        </w:rPr>
        <w:t>. Отбор и анализ информа</w:t>
      </w:r>
      <w:r w:rsidRPr="00323145">
        <w:rPr>
          <w:rFonts w:ascii="Times New Roman" w:hAnsi="Times New Roman"/>
          <w:spacing w:val="2"/>
          <w:sz w:val="24"/>
          <w:szCs w:val="24"/>
        </w:rPr>
        <w:t xml:space="preserve">ции (из учебника и других дидактических материалов), её </w:t>
      </w:r>
      <w:r w:rsidRPr="00323145">
        <w:rPr>
          <w:rFonts w:ascii="Times New Roman" w:hAnsi="Times New Roman"/>
          <w:sz w:val="24"/>
          <w:szCs w:val="24"/>
        </w:rPr>
        <w:t>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sz w:val="24"/>
          <w:szCs w:val="24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 — изделия, услуги (например, помощь ветеранам, пенсионерам, инвалидам), праздники и</w:t>
      </w:r>
      <w:r w:rsidRPr="00323145">
        <w:rPr>
          <w:rFonts w:ascii="Times New Roman" w:hAnsi="Times New Roman"/>
          <w:sz w:val="24"/>
          <w:szCs w:val="24"/>
        </w:rPr>
        <w:t> </w:t>
      </w:r>
      <w:r w:rsidRPr="00323145">
        <w:rPr>
          <w:rFonts w:ascii="Times New Roman" w:hAnsi="Times New Roman"/>
          <w:sz w:val="24"/>
          <w:szCs w:val="24"/>
        </w:rPr>
        <w:t>т.п.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spacing w:val="2"/>
          <w:sz w:val="24"/>
          <w:szCs w:val="24"/>
        </w:rPr>
        <w:t>Выполнение доступных видов работ по самообслужива</w:t>
      </w:r>
      <w:r w:rsidRPr="00323145">
        <w:rPr>
          <w:rFonts w:ascii="Times New Roman" w:hAnsi="Times New Roman"/>
          <w:sz w:val="24"/>
          <w:szCs w:val="24"/>
        </w:rPr>
        <w:t>нию, домашнему труду, оказание доступных видов помощи малышам, взрослым и сверстникам.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b/>
          <w:bCs/>
          <w:sz w:val="24"/>
          <w:szCs w:val="24"/>
        </w:rPr>
        <w:t>Технология ручной обработки материалов</w:t>
      </w:r>
      <w:r w:rsidRPr="00323145">
        <w:rPr>
          <w:rStyle w:val="19"/>
          <w:spacing w:val="2"/>
          <w:sz w:val="24"/>
          <w:szCs w:val="24"/>
        </w:rPr>
        <w:footnoteReference w:id="1"/>
      </w:r>
      <w:r w:rsidRPr="00323145">
        <w:rPr>
          <w:rFonts w:ascii="Times New Roman" w:hAnsi="Times New Roman"/>
          <w:b/>
          <w:bCs/>
          <w:sz w:val="24"/>
          <w:szCs w:val="24"/>
        </w:rPr>
        <w:t>. Элементы графической грамоты.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sz w:val="24"/>
          <w:szCs w:val="24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323145">
        <w:rPr>
          <w:rFonts w:ascii="Times New Roman" w:hAnsi="Times New Roman"/>
          <w:iCs/>
          <w:sz w:val="24"/>
          <w:szCs w:val="24"/>
        </w:rPr>
        <w:t>Многообразие материалов и их практическое применение в жизни</w:t>
      </w:r>
      <w:r w:rsidRPr="00323145">
        <w:rPr>
          <w:rFonts w:ascii="Times New Roman" w:hAnsi="Times New Roman"/>
          <w:sz w:val="24"/>
          <w:szCs w:val="24"/>
        </w:rPr>
        <w:t>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sz w:val="24"/>
          <w:szCs w:val="24"/>
        </w:rPr>
        <w:t xml:space="preserve">Подготовка материалов к работе. Экономное расходование материалов. </w:t>
      </w:r>
      <w:r w:rsidRPr="00323145">
        <w:rPr>
          <w:rFonts w:ascii="Times New Roman" w:hAnsi="Times New Roman"/>
          <w:iCs/>
          <w:sz w:val="24"/>
          <w:szCs w:val="24"/>
        </w:rPr>
        <w:t>Выбор материалов по их декоративно­художе</w:t>
      </w:r>
      <w:r w:rsidRPr="00323145">
        <w:rPr>
          <w:rFonts w:ascii="Times New Roman" w:hAnsi="Times New Roman"/>
          <w:iCs/>
          <w:spacing w:val="2"/>
          <w:sz w:val="24"/>
          <w:szCs w:val="24"/>
        </w:rPr>
        <w:t xml:space="preserve">ственным и конструктивным свойствам, использование </w:t>
      </w:r>
      <w:r w:rsidRPr="00323145">
        <w:rPr>
          <w:rFonts w:ascii="Times New Roman" w:hAnsi="Times New Roman"/>
          <w:iCs/>
          <w:sz w:val="24"/>
          <w:szCs w:val="24"/>
        </w:rPr>
        <w:t>соответствующих способов обработки материалов в зависимости от назначения изделия</w:t>
      </w:r>
      <w:r w:rsidRPr="00323145">
        <w:rPr>
          <w:rFonts w:ascii="Times New Roman" w:hAnsi="Times New Roman"/>
          <w:sz w:val="24"/>
          <w:szCs w:val="24"/>
        </w:rPr>
        <w:t>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i/>
          <w:iCs/>
          <w:sz w:val="24"/>
          <w:szCs w:val="24"/>
        </w:rPr>
      </w:pPr>
      <w:r w:rsidRPr="00323145">
        <w:rPr>
          <w:rFonts w:ascii="Times New Roman" w:hAnsi="Times New Roman"/>
          <w:sz w:val="24"/>
          <w:szCs w:val="24"/>
        </w:rPr>
        <w:t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iCs/>
          <w:sz w:val="24"/>
          <w:szCs w:val="24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</w:t>
      </w:r>
      <w:r w:rsidRPr="00323145">
        <w:rPr>
          <w:rFonts w:ascii="Times New Roman" w:hAnsi="Times New Roman"/>
          <w:iCs/>
          <w:spacing w:val="2"/>
          <w:sz w:val="24"/>
          <w:szCs w:val="24"/>
        </w:rPr>
        <w:t xml:space="preserve">сборка, отделка изделия; проверка изделия в действии, </w:t>
      </w:r>
      <w:r w:rsidRPr="00323145">
        <w:rPr>
          <w:rFonts w:ascii="Times New Roman" w:hAnsi="Times New Roman"/>
          <w:iCs/>
          <w:sz w:val="24"/>
          <w:szCs w:val="24"/>
        </w:rPr>
        <w:t>внесение необходимых дополнений и изменений</w:t>
      </w:r>
      <w:r w:rsidRPr="00323145">
        <w:rPr>
          <w:rFonts w:ascii="Times New Roman" w:hAnsi="Times New Roman"/>
          <w:sz w:val="24"/>
          <w:szCs w:val="24"/>
        </w:rPr>
        <w:t xml:space="preserve">. Называние </w:t>
      </w:r>
      <w:r w:rsidRPr="00323145">
        <w:rPr>
          <w:rFonts w:ascii="Times New Roman" w:hAnsi="Times New Roman"/>
          <w:spacing w:val="2"/>
          <w:sz w:val="24"/>
          <w:szCs w:val="24"/>
        </w:rPr>
        <w:t xml:space="preserve">и выполнение основных технологических операций ручной </w:t>
      </w:r>
      <w:r w:rsidRPr="00323145">
        <w:rPr>
          <w:rFonts w:ascii="Times New Roman" w:hAnsi="Times New Roman"/>
          <w:sz w:val="24"/>
          <w:szCs w:val="24"/>
        </w:rPr>
        <w:t>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</w:t>
      </w:r>
      <w:r w:rsidRPr="00323145">
        <w:rPr>
          <w:rFonts w:ascii="Times New Roman" w:hAnsi="Times New Roman"/>
          <w:sz w:val="24"/>
          <w:szCs w:val="24"/>
        </w:rPr>
        <w:t> </w:t>
      </w:r>
      <w:r w:rsidRPr="00323145">
        <w:rPr>
          <w:rFonts w:ascii="Times New Roman" w:hAnsi="Times New Roman"/>
          <w:sz w:val="24"/>
          <w:szCs w:val="24"/>
        </w:rPr>
        <w:t xml:space="preserve">др.), сборка изделия (клеевое, </w:t>
      </w:r>
      <w:r w:rsidRPr="00323145">
        <w:rPr>
          <w:rFonts w:ascii="Times New Roman" w:hAnsi="Times New Roman"/>
          <w:spacing w:val="2"/>
          <w:sz w:val="24"/>
          <w:szCs w:val="24"/>
        </w:rPr>
        <w:t>ниточное, проволочное, винтовое и другие виды соедине</w:t>
      </w:r>
      <w:r w:rsidRPr="00323145">
        <w:rPr>
          <w:rFonts w:ascii="Times New Roman" w:hAnsi="Times New Roman"/>
          <w:sz w:val="24"/>
          <w:szCs w:val="24"/>
        </w:rPr>
        <w:t>ния), отделка изделия или его деталей (окрашивание, вышивка, аппликация и</w:t>
      </w:r>
      <w:r w:rsidRPr="00323145">
        <w:rPr>
          <w:rFonts w:ascii="Times New Roman" w:hAnsi="Times New Roman"/>
          <w:sz w:val="24"/>
          <w:szCs w:val="24"/>
        </w:rPr>
        <w:t> </w:t>
      </w:r>
      <w:r w:rsidRPr="00323145">
        <w:rPr>
          <w:rFonts w:ascii="Times New Roman" w:hAnsi="Times New Roman"/>
          <w:sz w:val="24"/>
          <w:szCs w:val="24"/>
        </w:rPr>
        <w:t xml:space="preserve">др.). Выполнение отделки в соответствии с </w:t>
      </w:r>
      <w:r w:rsidRPr="00323145">
        <w:rPr>
          <w:rFonts w:ascii="Times New Roman" w:hAnsi="Times New Roman"/>
          <w:sz w:val="24"/>
          <w:szCs w:val="24"/>
        </w:rPr>
        <w:lastRenderedPageBreak/>
        <w:t>особенностями декоративных орнаментов разных народов России (растительный, геометрический и другие орнаменты).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spacing w:val="2"/>
          <w:sz w:val="24"/>
          <w:szCs w:val="24"/>
        </w:rPr>
        <w:t xml:space="preserve">Использование измерений и построений для решения </w:t>
      </w:r>
      <w:r w:rsidRPr="00323145">
        <w:rPr>
          <w:rFonts w:ascii="Times New Roman" w:hAnsi="Times New Roman"/>
          <w:sz w:val="24"/>
          <w:szCs w:val="24"/>
        </w:rPr>
        <w:t>практических задач. Виды условных графических изображе</w:t>
      </w:r>
      <w:r w:rsidRPr="00323145">
        <w:rPr>
          <w:rFonts w:ascii="Times New Roman" w:hAnsi="Times New Roman"/>
          <w:spacing w:val="2"/>
          <w:sz w:val="24"/>
          <w:szCs w:val="24"/>
        </w:rPr>
        <w:t>ний: рисунок, простейший чертёж, эскиз, развёртка, схема (их узнавание). Назначение линий чертежа (контур, линия</w:t>
      </w:r>
      <w:r w:rsidRPr="00323145">
        <w:rPr>
          <w:rFonts w:ascii="Times New Roman" w:hAnsi="Times New Roman"/>
          <w:sz w:val="24"/>
          <w:szCs w:val="24"/>
        </w:rPr>
        <w:t xml:space="preserve"> надреза, сгиба, размерная, осевая, центровая, </w:t>
      </w:r>
      <w:r w:rsidRPr="00323145">
        <w:rPr>
          <w:rFonts w:ascii="Times New Roman" w:hAnsi="Times New Roman"/>
          <w:iCs/>
          <w:sz w:val="24"/>
          <w:szCs w:val="24"/>
        </w:rPr>
        <w:t>разрыва</w:t>
      </w:r>
      <w:r w:rsidRPr="00323145">
        <w:rPr>
          <w:rFonts w:ascii="Times New Roman" w:hAnsi="Times New Roman"/>
          <w:sz w:val="24"/>
          <w:szCs w:val="24"/>
        </w:rPr>
        <w:t>). Чте</w:t>
      </w:r>
      <w:r w:rsidRPr="00323145">
        <w:rPr>
          <w:rFonts w:ascii="Times New Roman" w:hAnsi="Times New Roman"/>
          <w:spacing w:val="2"/>
          <w:sz w:val="24"/>
          <w:szCs w:val="24"/>
        </w:rPr>
        <w:t xml:space="preserve">ние условных графических изображений. Разметка деталей </w:t>
      </w:r>
      <w:r w:rsidRPr="00323145">
        <w:rPr>
          <w:rFonts w:ascii="Times New Roman" w:hAnsi="Times New Roman"/>
          <w:sz w:val="24"/>
          <w:szCs w:val="24"/>
        </w:rPr>
        <w:t>с опорой на простейший чертёж, эскиз. Изготовление изделий по рисунку, простейшему чертежу или эскизу, схеме.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b/>
          <w:bCs/>
          <w:sz w:val="24"/>
          <w:szCs w:val="24"/>
        </w:rPr>
        <w:t>Конструирование и моделирование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spacing w:val="2"/>
          <w:sz w:val="24"/>
          <w:szCs w:val="24"/>
        </w:rPr>
        <w:t xml:space="preserve">Общее представление о конструировании как создании конструкции каких­либо изделий (технических, бытовых, </w:t>
      </w:r>
      <w:r w:rsidRPr="00323145">
        <w:rPr>
          <w:rFonts w:ascii="Times New Roman" w:hAnsi="Times New Roman"/>
          <w:sz w:val="24"/>
          <w:szCs w:val="24"/>
        </w:rPr>
        <w:t>учебных и</w:t>
      </w:r>
      <w:r w:rsidRPr="00323145">
        <w:rPr>
          <w:rFonts w:ascii="Times New Roman" w:hAnsi="Times New Roman"/>
          <w:sz w:val="24"/>
          <w:szCs w:val="24"/>
        </w:rPr>
        <w:t> </w:t>
      </w:r>
      <w:r w:rsidRPr="00323145">
        <w:rPr>
          <w:rFonts w:ascii="Times New Roman" w:hAnsi="Times New Roman"/>
          <w:sz w:val="24"/>
          <w:szCs w:val="24"/>
        </w:rPr>
        <w:t xml:space="preserve">пр.). Изделие, деталь изделия (общее представление). Понятие о конструкции изделия; </w:t>
      </w:r>
      <w:r w:rsidRPr="00323145">
        <w:rPr>
          <w:rFonts w:ascii="Times New Roman" w:hAnsi="Times New Roman"/>
          <w:iCs/>
          <w:sz w:val="24"/>
          <w:szCs w:val="24"/>
        </w:rPr>
        <w:t>различные виды конструкций и способы их сборки</w:t>
      </w:r>
      <w:r w:rsidRPr="00323145">
        <w:rPr>
          <w:rFonts w:ascii="Times New Roman" w:hAnsi="Times New Roman"/>
          <w:sz w:val="24"/>
          <w:szCs w:val="24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sz w:val="24"/>
          <w:szCs w:val="24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323145">
        <w:rPr>
          <w:rFonts w:ascii="Times New Roman" w:hAnsi="Times New Roman"/>
          <w:iCs/>
          <w:sz w:val="24"/>
          <w:szCs w:val="24"/>
        </w:rPr>
        <w:t xml:space="preserve">чертежу или эскизу и по заданным условиям (технико­технологическим, </w:t>
      </w:r>
      <w:r w:rsidRPr="00323145">
        <w:rPr>
          <w:rFonts w:ascii="Times New Roman" w:hAnsi="Times New Roman"/>
          <w:iCs/>
          <w:spacing w:val="-4"/>
          <w:sz w:val="24"/>
          <w:szCs w:val="24"/>
        </w:rPr>
        <w:t>функциональным, декоративно­художественным и</w:t>
      </w:r>
      <w:r w:rsidRPr="00323145">
        <w:rPr>
          <w:rFonts w:ascii="Times New Roman" w:hAnsi="Times New Roman"/>
          <w:iCs/>
          <w:spacing w:val="-4"/>
          <w:sz w:val="24"/>
          <w:szCs w:val="24"/>
        </w:rPr>
        <w:t> </w:t>
      </w:r>
      <w:r w:rsidRPr="00323145">
        <w:rPr>
          <w:rFonts w:ascii="Times New Roman" w:hAnsi="Times New Roman"/>
          <w:iCs/>
          <w:spacing w:val="-4"/>
          <w:sz w:val="24"/>
          <w:szCs w:val="24"/>
        </w:rPr>
        <w:t>пр.).</w:t>
      </w:r>
      <w:r w:rsidRPr="0032314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23145">
        <w:rPr>
          <w:rFonts w:ascii="Times New Roman" w:hAnsi="Times New Roman"/>
          <w:sz w:val="24"/>
          <w:szCs w:val="24"/>
        </w:rPr>
        <w:t>Конструирование и моделирование на компьютере и в интерактивном конструкторе.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b/>
          <w:bCs/>
          <w:sz w:val="24"/>
          <w:szCs w:val="24"/>
        </w:rPr>
        <w:t>Практика работы на компьютере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sz w:val="24"/>
          <w:szCs w:val="24"/>
        </w:rPr>
        <w:t>Информация и её отбор. Способы получения, хранения, переработки информации.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sz w:val="24"/>
          <w:szCs w:val="24"/>
        </w:rPr>
      </w:pPr>
      <w:r w:rsidRPr="00323145">
        <w:rPr>
          <w:rFonts w:ascii="Times New Roman" w:hAnsi="Times New Roman"/>
          <w:spacing w:val="2"/>
          <w:sz w:val="24"/>
          <w:szCs w:val="24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</w:t>
      </w:r>
      <w:r w:rsidRPr="00323145">
        <w:rPr>
          <w:rFonts w:ascii="Times New Roman" w:hAnsi="Times New Roman"/>
          <w:sz w:val="24"/>
          <w:szCs w:val="24"/>
        </w:rPr>
        <w:t xml:space="preserve">ра, </w:t>
      </w:r>
      <w:r w:rsidRPr="00323145">
        <w:rPr>
          <w:rFonts w:ascii="Times New Roman" w:hAnsi="Times New Roman"/>
          <w:iCs/>
          <w:sz w:val="24"/>
          <w:szCs w:val="24"/>
        </w:rPr>
        <w:t>общее представление о правилах клавиатурного письма</w:t>
      </w:r>
      <w:r w:rsidRPr="00323145">
        <w:rPr>
          <w:rFonts w:ascii="Times New Roman" w:hAnsi="Times New Roman"/>
          <w:sz w:val="24"/>
          <w:szCs w:val="24"/>
        </w:rPr>
        <w:t xml:space="preserve">, пользование мышью, использование простейших средств текстового редактора. </w:t>
      </w:r>
      <w:r w:rsidRPr="00323145">
        <w:rPr>
          <w:rFonts w:ascii="Times New Roman" w:hAnsi="Times New Roman"/>
          <w:iCs/>
          <w:sz w:val="24"/>
          <w:szCs w:val="24"/>
        </w:rPr>
        <w:t>Простейшие приёмы поиска информации: по ключевым словам</w:t>
      </w:r>
      <w:r w:rsidRPr="00323145">
        <w:rPr>
          <w:rFonts w:ascii="Times New Roman" w:hAnsi="Times New Roman"/>
          <w:sz w:val="24"/>
          <w:szCs w:val="24"/>
        </w:rPr>
        <w:t>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(CD).</w:t>
      </w:r>
    </w:p>
    <w:p w:rsidR="00323145" w:rsidRPr="00323145" w:rsidRDefault="00323145" w:rsidP="000315BD">
      <w:pPr>
        <w:pStyle w:val="afe"/>
        <w:spacing w:line="240" w:lineRule="auto"/>
        <w:ind w:firstLine="709"/>
        <w:rPr>
          <w:rFonts w:ascii="Times New Roman" w:hAnsi="Times New Roman"/>
          <w:iCs/>
          <w:sz w:val="24"/>
          <w:szCs w:val="24"/>
        </w:rPr>
      </w:pPr>
      <w:r w:rsidRPr="00323145">
        <w:rPr>
          <w:rFonts w:ascii="Times New Roman" w:hAnsi="Times New Roman"/>
          <w:sz w:val="24"/>
          <w:szCs w:val="24"/>
        </w:rPr>
        <w:t xml:space="preserve">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</w:t>
      </w:r>
      <w:r w:rsidRPr="00323145">
        <w:rPr>
          <w:rFonts w:ascii="Times New Roman" w:hAnsi="Times New Roman"/>
          <w:spacing w:val="2"/>
          <w:sz w:val="24"/>
          <w:szCs w:val="24"/>
        </w:rPr>
        <w:t xml:space="preserve">детям тематике. Вывод текста на принтер. </w:t>
      </w:r>
      <w:r w:rsidRPr="00323145">
        <w:rPr>
          <w:rFonts w:ascii="Times New Roman" w:hAnsi="Times New Roman"/>
          <w:iCs/>
          <w:spacing w:val="2"/>
          <w:sz w:val="24"/>
          <w:szCs w:val="24"/>
        </w:rPr>
        <w:t xml:space="preserve">Использование </w:t>
      </w:r>
      <w:r w:rsidRPr="00323145">
        <w:rPr>
          <w:rFonts w:ascii="Times New Roman" w:hAnsi="Times New Roman"/>
          <w:iCs/>
          <w:sz w:val="24"/>
          <w:szCs w:val="24"/>
        </w:rPr>
        <w:t>рисунков из ресурса компьютера, программ Word и Power Point.</w:t>
      </w:r>
    </w:p>
    <w:p w:rsidR="00323145" w:rsidRPr="00323145" w:rsidRDefault="00323145" w:rsidP="000315BD">
      <w:pPr>
        <w:keepNext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eastAsia="Times New Roman" w:hAnsi="Times New Roman"/>
          <w:bCs/>
          <w:sz w:val="24"/>
        </w:rPr>
      </w:pPr>
    </w:p>
    <w:p w:rsidR="000C506A" w:rsidRDefault="000C506A" w:rsidP="000C50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75CA4" w:rsidRDefault="00A75CA4" w:rsidP="000C50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315BD" w:rsidRPr="000315BD" w:rsidRDefault="000315BD" w:rsidP="000315BD">
      <w:pPr>
        <w:pStyle w:val="a3"/>
        <w:numPr>
          <w:ilvl w:val="0"/>
          <w:numId w:val="12"/>
        </w:num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rPr>
          <w:rFonts w:ascii="Times New Roman" w:hAnsi="Times New Roman" w:cs="Times New Roman"/>
          <w:b/>
          <w:sz w:val="24"/>
        </w:rPr>
      </w:pPr>
      <w:r w:rsidRPr="000315BD">
        <w:rPr>
          <w:rFonts w:ascii="Times New Roman" w:eastAsia="Times New Roman" w:hAnsi="Times New Roman" w:cs="Times New Roman"/>
          <w:b/>
          <w:bCs/>
          <w:color w:val="000000"/>
          <w:sz w:val="24"/>
        </w:rPr>
        <w:t>ТЕМАТИЧЕСКОЕ ПЛАНИРОВАНИЕ</w:t>
      </w:r>
    </w:p>
    <w:p w:rsidR="000C506A" w:rsidRPr="005826A3" w:rsidRDefault="000C506A" w:rsidP="002D3F6D">
      <w:pPr>
        <w:pStyle w:val="a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rPr>
          <w:rFonts w:ascii="Times New Roman" w:hAnsi="Times New Roman" w:cs="Times New Roman"/>
          <w:b/>
          <w:sz w:val="24"/>
        </w:rPr>
      </w:pPr>
      <w:r w:rsidRPr="005826A3">
        <w:rPr>
          <w:rFonts w:ascii="Times New Roman" w:hAnsi="Times New Roman" w:cs="Times New Roman"/>
          <w:b/>
          <w:sz w:val="24"/>
        </w:rPr>
        <w:tab/>
      </w:r>
    </w:p>
    <w:p w:rsidR="000C506A" w:rsidRPr="005826A3" w:rsidRDefault="002D3F6D" w:rsidP="000C506A">
      <w:pPr>
        <w:autoSpaceDE w:val="0"/>
        <w:jc w:val="center"/>
        <w:rPr>
          <w:rFonts w:ascii="Times New Roman" w:hAnsi="Times New Roman" w:cs="Times New Roman"/>
          <w:b/>
          <w:sz w:val="24"/>
        </w:rPr>
      </w:pPr>
      <w:r w:rsidRPr="005826A3">
        <w:rPr>
          <w:rFonts w:ascii="Times New Roman" w:hAnsi="Times New Roman" w:cs="Times New Roman"/>
          <w:b/>
          <w:sz w:val="24"/>
        </w:rPr>
        <w:t>1 класс (29 ч)</w:t>
      </w:r>
    </w:p>
    <w:p w:rsidR="002D3F6D" w:rsidRPr="005826A3" w:rsidRDefault="002D3F6D" w:rsidP="000C506A">
      <w:pPr>
        <w:autoSpaceDE w:val="0"/>
        <w:jc w:val="center"/>
        <w:rPr>
          <w:rFonts w:ascii="Times New Roman" w:hAnsi="Times New Roman" w:cs="Times New Roman"/>
          <w:b/>
          <w:sz w:val="24"/>
        </w:rPr>
      </w:pPr>
    </w:p>
    <w:p w:rsidR="000C506A" w:rsidRPr="005826A3" w:rsidRDefault="000C506A" w:rsidP="000C506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8217"/>
        <w:gridCol w:w="792"/>
      </w:tblGrid>
      <w:tr w:rsidR="000713B7" w:rsidRPr="005826A3" w:rsidTr="003D17E4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№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Кол-во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часов</w:t>
            </w:r>
          </w:p>
        </w:tc>
      </w:tr>
      <w:tr w:rsidR="000713B7" w:rsidRPr="005826A3" w:rsidTr="003D17E4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</w:tr>
      <w:tr w:rsidR="000713B7" w:rsidRPr="005826A3" w:rsidTr="000713B7">
        <w:trPr>
          <w:trHeight w:val="1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1: Давайте познакомимся - 3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Здравствуй, дорогой друг! Как работать с учебником.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Материалы и инструменты. Организация рабочего места.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со значением слова "технология".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0713B7">
        <w:trPr>
          <w:trHeight w:val="1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2: Человек и земля - 20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природных материалов. Подготовка их к работе. Аппликация из листьев.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lastRenderedPageBreak/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со свойствами пластилина. Приёмы работы.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изделия из природного материала с использованием пластилина. Изделие: "Мудрая сова".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 частями растений. Получение и сушка семян.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Отработка приёмов работы с пластилином. Проект "Осенний урожай".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Приёмы и способы работы с бумагой. Изделие: "Волшебные фигурки".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Разметка бумаги с использованием шаблона. Составление орнамента из геометрических фигур.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изделия из различных материалов. Изделие: "Пчёлы и соты".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 техникой коллаж. Проект "Дикие животные".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"Украшаем класс к Новому году". Раскрой бумаги без ножниц.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"Украшаем класс к Новому году". Игрушка из полосок цветной бумаги.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Закрепление навыков работы с пластилином. Изделие: "Котёнок".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макета из гофрированного картона. Изделие: "Домик".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"Чайный сервиз". Работа с пластилином в группах. Сервировка и правила поведения за столом.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Закрепление навыков вырезания окружности. Безопасная работа с шилом. Изделие "Торшер".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Правила самообслуживания. Работа с шаблоном. Изделие: "Стул".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тканей и нитей. Состав, свойства, назначение, применение. Изделие: "Кукла из ниток".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 правилами работы иглой. Виды стежков и строчек. Изделие: "Закладка с вышивкой".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Пришивание пуговиц с двумя и четырьмя отверстиями.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 деталями конструктора и приёмами соединения. Изделие: "Тачка".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0713B7">
        <w:trPr>
          <w:trHeight w:val="2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3: Человек и вода - 2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Выращивание и уход за комнатными растениями. Проращивание семян.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"Речной флот". Создание фигуры цилиндрической формы из бумаги.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0713B7">
        <w:trPr>
          <w:trHeight w:val="26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4: Человек и воздух. - 2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Выполнение аппликации в технике "рваная бумага". Изделие "Попугай".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Моделирование из бумаги. Изделие "Самолёт".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0713B7" w:rsidRPr="005826A3" w:rsidTr="000713B7">
        <w:trPr>
          <w:trHeight w:val="2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5: Человек и информация. - 2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0713B7" w:rsidRPr="005826A3" w:rsidTr="00D57790">
        <w:trPr>
          <w:trHeight w:val="8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Способы получения и передачи информации. Изучение компьютера.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0713B7" w:rsidRPr="005826A3" w:rsidRDefault="000713B7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Перевод информации в знаково-символическую систему. Изделие: «Важные телефонные номера».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</w:t>
            </w:r>
          </w:p>
        </w:tc>
      </w:tr>
    </w:tbl>
    <w:p w:rsidR="002D3F6D" w:rsidRPr="005826A3" w:rsidRDefault="002D3F6D" w:rsidP="002D3F6D">
      <w:pPr>
        <w:pStyle w:val="a3"/>
        <w:spacing w:line="237" w:lineRule="auto"/>
        <w:rPr>
          <w:rFonts w:ascii="Times New Roman" w:hAnsi="Times New Roman" w:cs="Times New Roman"/>
          <w:sz w:val="24"/>
        </w:rPr>
      </w:pPr>
    </w:p>
    <w:p w:rsidR="002D3F6D" w:rsidRPr="005826A3" w:rsidRDefault="002D3F6D" w:rsidP="002D3F6D">
      <w:pPr>
        <w:spacing w:line="20" w:lineRule="exact"/>
        <w:rPr>
          <w:rFonts w:ascii="Times New Roman" w:hAnsi="Times New Roman" w:cs="Times New Roman"/>
          <w:sz w:val="24"/>
        </w:rPr>
      </w:pPr>
    </w:p>
    <w:p w:rsidR="002D3F6D" w:rsidRPr="005826A3" w:rsidRDefault="002D3F6D" w:rsidP="002D3F6D">
      <w:pPr>
        <w:spacing w:line="200" w:lineRule="exact"/>
        <w:rPr>
          <w:rFonts w:ascii="Times New Roman" w:hAnsi="Times New Roman" w:cs="Times New Roman"/>
          <w:sz w:val="24"/>
        </w:rPr>
      </w:pPr>
    </w:p>
    <w:p w:rsidR="002D3F6D" w:rsidRPr="005826A3" w:rsidRDefault="002D3F6D" w:rsidP="002D3F6D">
      <w:pPr>
        <w:spacing w:line="249" w:lineRule="exact"/>
        <w:rPr>
          <w:rFonts w:ascii="Times New Roman" w:hAnsi="Times New Roman" w:cs="Times New Roman"/>
          <w:sz w:val="24"/>
        </w:rPr>
      </w:pPr>
    </w:p>
    <w:p w:rsidR="002D3F6D" w:rsidRDefault="002D3F6D" w:rsidP="002D3F6D">
      <w:pPr>
        <w:rPr>
          <w:rFonts w:ascii="Times New Roman" w:hAnsi="Times New Roman" w:cs="Times New Roman"/>
          <w:sz w:val="24"/>
        </w:rPr>
      </w:pPr>
    </w:p>
    <w:p w:rsidR="000315BD" w:rsidRDefault="000315BD" w:rsidP="002D3F6D">
      <w:pPr>
        <w:rPr>
          <w:rFonts w:ascii="Times New Roman" w:hAnsi="Times New Roman" w:cs="Times New Roman"/>
          <w:sz w:val="24"/>
        </w:rPr>
      </w:pPr>
    </w:p>
    <w:p w:rsidR="000315BD" w:rsidRDefault="000315BD" w:rsidP="002D3F6D">
      <w:pPr>
        <w:rPr>
          <w:rFonts w:ascii="Times New Roman" w:hAnsi="Times New Roman" w:cs="Times New Roman"/>
          <w:sz w:val="24"/>
        </w:rPr>
      </w:pPr>
    </w:p>
    <w:p w:rsidR="000315BD" w:rsidRDefault="000315BD" w:rsidP="002D3F6D">
      <w:pPr>
        <w:rPr>
          <w:rFonts w:ascii="Times New Roman" w:hAnsi="Times New Roman" w:cs="Times New Roman"/>
          <w:sz w:val="24"/>
        </w:rPr>
      </w:pPr>
    </w:p>
    <w:p w:rsidR="000315BD" w:rsidRPr="005826A3" w:rsidRDefault="000315BD" w:rsidP="002D3F6D">
      <w:pPr>
        <w:rPr>
          <w:rFonts w:ascii="Times New Roman" w:hAnsi="Times New Roman" w:cs="Times New Roman"/>
          <w:sz w:val="24"/>
        </w:rPr>
      </w:pPr>
    </w:p>
    <w:p w:rsidR="002D3F6D" w:rsidRPr="005826A3" w:rsidRDefault="002D3F6D" w:rsidP="002D3F6D">
      <w:pPr>
        <w:jc w:val="center"/>
        <w:rPr>
          <w:rFonts w:ascii="Times New Roman" w:hAnsi="Times New Roman" w:cs="Times New Roman"/>
          <w:b/>
          <w:sz w:val="24"/>
        </w:rPr>
      </w:pPr>
      <w:r w:rsidRPr="005826A3">
        <w:rPr>
          <w:rFonts w:ascii="Times New Roman" w:hAnsi="Times New Roman" w:cs="Times New Roman"/>
          <w:b/>
          <w:sz w:val="24"/>
        </w:rPr>
        <w:lastRenderedPageBreak/>
        <w:t>2 класс (35 ч)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8206"/>
        <w:gridCol w:w="803"/>
      </w:tblGrid>
      <w:tr w:rsidR="00D57790" w:rsidRPr="005826A3" w:rsidTr="003D17E4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№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EAE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t>Кол-во</w:t>
            </w:r>
            <w:r w:rsidRPr="005826A3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  <w:br/>
              <w:t>часов</w:t>
            </w:r>
          </w:p>
        </w:tc>
      </w:tr>
      <w:tr w:rsidR="00D57790" w:rsidRPr="005826A3" w:rsidTr="003D17E4">
        <w:trPr>
          <w:trHeight w:val="32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1: Давайте познакомимся - 1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Здравствуй, дорогой друг! Как работать с учебником. Техника безопасности.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0713B7">
        <w:trPr>
          <w:trHeight w:val="2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2: Человек и земля - 23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посуды и способы изготовления. Изделие: "Корзинка с цветами".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Закрепление приёмов работы с пластилином. Изделие: "Семейка грибов на полянке".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Знакомство с техникой изготовления изделий - тестопластика. Игрушки из теста.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"Праздничный стол". Изготовление изделий из пластичных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Хохломская роспись, её особенности. Изделие: "Золотая хохлома".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Городецкая роспись, её особенности. Изделие: "Городецкая роспись".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Дымковская игрушка, её особенности. Изделие: "Дымковская игрушка".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Разметка деталей из ткани по шаблону и их соединение. Изделие: "Матрёшка".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Выполнение деревенского пейзажа в технике рельефной картины. Изделие-пейзаж "Деревня".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Создание движущейся конструкции. Изделие "Лошадка".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Аппликация из природного материала. Изделие "Курочка из крупы".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"Деревенский двор". Изготовление объемных изделий на основе развёртки.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изделий из яичной скорлупы. Изделие "Новогодняя маска".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Выполнение работы в технике полуобъёмной пластики. Изделие "Изба".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Работа с яичной скорлупой в технике крак-ле. Изделие "Крепость".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Правила работы с циркулем. Изготовление помпона.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"Убранство избы". Изготовление модели из пластичных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"Убранство избы". Конструирование мебели из картона.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"Убранство избы". Ткачество. Изготовление модели ковра.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Национальный костюм и особенности его украшения. Изделие: "Русская красавица".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Работа с нитками и картоном. Освоение приёмов плетения в три нити.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Технология выполнения строчки косых стежков. Изделие "Кошелёк".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Виды швов и стежков для вышивания. Изделие "Салфетка".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3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3: Человек и вода. Рыболовство. - 3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изделия в технике - изонить. Композиция "Золотая рыбка"..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Проект "Аквариум". Композиция из природных материалов.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Полуобъёмная аппликация. Работа с бумагой и волокнистыми материалами. Изделие "Русалка".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1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4: Человек и воздух. - 4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Техника оригами. Изделие "Птица счастья".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Составление плана изготовления изделия. Изделие "Ветряная мельница".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объёмной модели мельницы на основе развёртки.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Изготовление изделий из фольги. Изделие "Флюгер".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D57790">
        <w:trPr>
          <w:trHeight w:val="1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</w:rPr>
              <w:t>Раздел 5: Человек и информация - 4 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История книгопечатания. Правила разметки по линейке. Изделие "Книжка-ширма".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ТБ при работе на компьютере. Простейшие приёмы поиска информации в Интернете.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Создание текста на компьютере.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  <w:tr w:rsidR="00D57790" w:rsidRPr="005826A3" w:rsidTr="003D17E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 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Презентация результатов работы за год.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3" w:type="dxa"/>
              <w:left w:w="45" w:type="dxa"/>
              <w:bottom w:w="23" w:type="dxa"/>
              <w:right w:w="45" w:type="dxa"/>
            </w:tcMar>
            <w:vAlign w:val="center"/>
            <w:hideMark/>
          </w:tcPr>
          <w:p w:rsidR="00D57790" w:rsidRPr="005826A3" w:rsidRDefault="00D57790" w:rsidP="003D17E4">
            <w:pPr>
              <w:rPr>
                <w:rFonts w:ascii="Times New Roman" w:eastAsia="Times New Roman" w:hAnsi="Times New Roman" w:cs="Times New Roman"/>
                <w:color w:val="111111"/>
                <w:sz w:val="24"/>
              </w:rPr>
            </w:pPr>
            <w:r w:rsidRPr="005826A3">
              <w:rPr>
                <w:rFonts w:ascii="Times New Roman" w:eastAsia="Times New Roman" w:hAnsi="Times New Roman" w:cs="Times New Roman"/>
                <w:color w:val="111111"/>
                <w:sz w:val="24"/>
              </w:rPr>
              <w:t>1 </w:t>
            </w:r>
          </w:p>
        </w:tc>
      </w:tr>
    </w:tbl>
    <w:p w:rsidR="002D3F6D" w:rsidRPr="005826A3" w:rsidRDefault="002D3F6D" w:rsidP="002D3F6D">
      <w:pPr>
        <w:jc w:val="center"/>
        <w:rPr>
          <w:rFonts w:ascii="Times New Roman" w:hAnsi="Times New Roman" w:cs="Times New Roman"/>
          <w:b/>
          <w:sz w:val="24"/>
        </w:rPr>
      </w:pPr>
    </w:p>
    <w:p w:rsidR="002D3F6D" w:rsidRPr="005826A3" w:rsidRDefault="002D3F6D" w:rsidP="002D3F6D">
      <w:pPr>
        <w:jc w:val="center"/>
        <w:rPr>
          <w:rFonts w:ascii="Times New Roman" w:hAnsi="Times New Roman" w:cs="Times New Roman"/>
          <w:b/>
          <w:sz w:val="24"/>
        </w:rPr>
      </w:pPr>
    </w:p>
    <w:p w:rsidR="0026604C" w:rsidRDefault="0026604C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0C506A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p w:rsidR="0026604C" w:rsidRDefault="0026604C" w:rsidP="002D3F6D">
      <w:pPr>
        <w:autoSpaceDE w:val="0"/>
        <w:rPr>
          <w:rFonts w:ascii="Times New Roman" w:eastAsia="Times New Roman CYR" w:hAnsi="Times New Roman" w:cs="Times New Roman"/>
          <w:b/>
          <w:bCs/>
          <w:sz w:val="32"/>
          <w:szCs w:val="32"/>
        </w:rPr>
      </w:pPr>
    </w:p>
    <w:sectPr w:rsidR="0026604C" w:rsidSect="003D17E4">
      <w:pgSz w:w="11906" w:h="16838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05E" w:rsidRDefault="0094305E" w:rsidP="000C506A">
      <w:r>
        <w:separator/>
      </w:r>
    </w:p>
  </w:endnote>
  <w:endnote w:type="continuationSeparator" w:id="0">
    <w:p w:rsidR="0094305E" w:rsidRDefault="0094305E" w:rsidP="000C5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A_Udr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05E" w:rsidRDefault="0094305E" w:rsidP="000C506A">
      <w:r>
        <w:separator/>
      </w:r>
    </w:p>
  </w:footnote>
  <w:footnote w:type="continuationSeparator" w:id="0">
    <w:p w:rsidR="0094305E" w:rsidRDefault="0094305E" w:rsidP="000C506A">
      <w:r>
        <w:continuationSeparator/>
      </w:r>
    </w:p>
  </w:footnote>
  <w:footnote w:id="1">
    <w:p w:rsidR="00323145" w:rsidRPr="004B4FBB" w:rsidRDefault="00323145" w:rsidP="00323145">
      <w:pPr>
        <w:pStyle w:val="aff0"/>
        <w:spacing w:line="240" w:lineRule="auto"/>
        <w:ind w:firstLine="454"/>
        <w:rPr>
          <w:rFonts w:ascii="Times New Roman" w:hAnsi="Times New Roman"/>
          <w:sz w:val="20"/>
          <w:szCs w:val="20"/>
        </w:rPr>
      </w:pPr>
      <w:r w:rsidRPr="004B4FBB">
        <w:rPr>
          <w:rFonts w:ascii="Times New Roman" w:hAnsi="Times New Roman"/>
          <w:sz w:val="20"/>
          <w:szCs w:val="20"/>
          <w:vertAlign w:val="superscript"/>
        </w:rPr>
        <w:footnoteRef/>
      </w:r>
      <w:r w:rsidRPr="004B4FBB">
        <w:rPr>
          <w:rFonts w:ascii="Times New Roman" w:eastAsia="MS Mincho" w:hAnsi="Times New Roman"/>
          <w:sz w:val="20"/>
          <w:szCs w:val="20"/>
        </w:rPr>
        <w:t> </w:t>
      </w:r>
      <w:r w:rsidRPr="004B4FBB">
        <w:rPr>
          <w:rFonts w:ascii="Times New Roman" w:hAnsi="Times New Roman"/>
          <w:sz w:val="20"/>
          <w:szCs w:val="20"/>
        </w:rPr>
        <w:t>В начальной школе могут использоваться любые доступные в обработке учащимся экологически безопасные материалы (природные, бумажные, текстильные, синтетические и</w:t>
      </w:r>
      <w:r w:rsidRPr="004B4FBB">
        <w:rPr>
          <w:rFonts w:ascii="Times New Roman" w:hAnsi="Times New Roman"/>
          <w:sz w:val="20"/>
          <w:szCs w:val="20"/>
        </w:rPr>
        <w:t> </w:t>
      </w:r>
      <w:r w:rsidRPr="004B4FBB">
        <w:rPr>
          <w:rFonts w:ascii="Times New Roman" w:hAnsi="Times New Roman"/>
          <w:sz w:val="20"/>
          <w:szCs w:val="20"/>
        </w:rPr>
        <w:t>др.), материалы, используемые в декоративно­прикладном творчестве региона, в котором проживают школьники.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45"/>
        </w:tabs>
        <w:ind w:left="1245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  <w:bCs/>
        <w:sz w:val="20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  <w:bCs/>
        <w:sz w:val="20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  <w:bCs/>
        <w:sz w:val="20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8">
    <w:nsid w:val="00000009"/>
    <w:multiLevelType w:val="singleLevel"/>
    <w:tmpl w:val="00000009"/>
    <w:name w:val="WW8Num10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b/>
        <w:bCs/>
        <w:sz w:val="20"/>
        <w:szCs w:val="24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38"/>
    <w:multiLevelType w:val="singleLevel"/>
    <w:tmpl w:val="00000038"/>
    <w:name w:val="WW8Num59"/>
    <w:lvl w:ilvl="0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hint="default"/>
        <w:color w:val="auto"/>
        <w:kern w:val="1"/>
      </w:rPr>
    </w:lvl>
  </w:abstractNum>
  <w:abstractNum w:abstractNumId="18">
    <w:nsid w:val="02657CC2"/>
    <w:multiLevelType w:val="hybridMultilevel"/>
    <w:tmpl w:val="BAD4D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2C27C7B"/>
    <w:multiLevelType w:val="hybridMultilevel"/>
    <w:tmpl w:val="1CE84854"/>
    <w:lvl w:ilvl="0" w:tplc="CC682822">
      <w:start w:val="2"/>
      <w:numFmt w:val="decimal"/>
      <w:lvlText w:val="%1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0">
    <w:nsid w:val="066218AE"/>
    <w:multiLevelType w:val="hybridMultilevel"/>
    <w:tmpl w:val="D19834C6"/>
    <w:lvl w:ilvl="0" w:tplc="A2D2DB2C">
      <w:start w:val="2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1">
    <w:nsid w:val="0E37161F"/>
    <w:multiLevelType w:val="multilevel"/>
    <w:tmpl w:val="D0C83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4B31A7C"/>
    <w:multiLevelType w:val="multilevel"/>
    <w:tmpl w:val="65BC4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>
    <w:nsid w:val="2D000A80"/>
    <w:multiLevelType w:val="multilevel"/>
    <w:tmpl w:val="E16EE8A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2D750AB0"/>
    <w:multiLevelType w:val="hybridMultilevel"/>
    <w:tmpl w:val="CFF22E7A"/>
    <w:lvl w:ilvl="0" w:tplc="84B0C158">
      <w:start w:val="2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5">
    <w:nsid w:val="2F6A21A5"/>
    <w:multiLevelType w:val="hybridMultilevel"/>
    <w:tmpl w:val="D19834C6"/>
    <w:lvl w:ilvl="0" w:tplc="A2D2DB2C">
      <w:start w:val="2"/>
      <w:numFmt w:val="decimal"/>
      <w:lvlText w:val="%1."/>
      <w:lvlJc w:val="left"/>
      <w:pPr>
        <w:ind w:left="2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26">
    <w:nsid w:val="344E3F68"/>
    <w:multiLevelType w:val="hybridMultilevel"/>
    <w:tmpl w:val="6C4C3688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378530B1"/>
    <w:multiLevelType w:val="hybridMultilevel"/>
    <w:tmpl w:val="AB2C5D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47679E"/>
    <w:multiLevelType w:val="hybridMultilevel"/>
    <w:tmpl w:val="268E5E30"/>
    <w:lvl w:ilvl="0" w:tplc="83E43624"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D0B32DC"/>
    <w:multiLevelType w:val="hybridMultilevel"/>
    <w:tmpl w:val="B108F358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0">
    <w:nsid w:val="6ED104F0"/>
    <w:multiLevelType w:val="hybridMultilevel"/>
    <w:tmpl w:val="073C0D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1"/>
  </w:num>
  <w:num w:numId="4">
    <w:abstractNumId w:val="22"/>
  </w:num>
  <w:num w:numId="5">
    <w:abstractNumId w:val="23"/>
  </w:num>
  <w:num w:numId="6">
    <w:abstractNumId w:val="26"/>
  </w:num>
  <w:num w:numId="7">
    <w:abstractNumId w:val="28"/>
  </w:num>
  <w:num w:numId="8">
    <w:abstractNumId w:val="27"/>
  </w:num>
  <w:num w:numId="9">
    <w:abstractNumId w:val="30"/>
  </w:num>
  <w:num w:numId="10">
    <w:abstractNumId w:val="19"/>
  </w:num>
  <w:num w:numId="11">
    <w:abstractNumId w:val="24"/>
  </w:num>
  <w:num w:numId="12">
    <w:abstractNumId w:val="25"/>
  </w:num>
  <w:num w:numId="13">
    <w:abstractNumId w:val="29"/>
  </w:num>
  <w:num w:numId="14">
    <w:abstractNumId w:val="17"/>
  </w:num>
  <w:num w:numId="15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506A"/>
    <w:rsid w:val="000315BD"/>
    <w:rsid w:val="000501EC"/>
    <w:rsid w:val="00070902"/>
    <w:rsid w:val="000713B7"/>
    <w:rsid w:val="000C506A"/>
    <w:rsid w:val="001F7BC0"/>
    <w:rsid w:val="001F7BD4"/>
    <w:rsid w:val="00237BFF"/>
    <w:rsid w:val="002616EC"/>
    <w:rsid w:val="0026604C"/>
    <w:rsid w:val="002D3F6D"/>
    <w:rsid w:val="00323145"/>
    <w:rsid w:val="00356C71"/>
    <w:rsid w:val="00376287"/>
    <w:rsid w:val="00377BEF"/>
    <w:rsid w:val="00391B66"/>
    <w:rsid w:val="003D17E4"/>
    <w:rsid w:val="00406D91"/>
    <w:rsid w:val="0041473A"/>
    <w:rsid w:val="00493A5B"/>
    <w:rsid w:val="004A5AF0"/>
    <w:rsid w:val="004C7EEF"/>
    <w:rsid w:val="00526F68"/>
    <w:rsid w:val="00546244"/>
    <w:rsid w:val="005826A3"/>
    <w:rsid w:val="00584FDD"/>
    <w:rsid w:val="005D1B91"/>
    <w:rsid w:val="005D278C"/>
    <w:rsid w:val="00621139"/>
    <w:rsid w:val="00653BE7"/>
    <w:rsid w:val="0067045E"/>
    <w:rsid w:val="006F3829"/>
    <w:rsid w:val="006F6CB1"/>
    <w:rsid w:val="00703116"/>
    <w:rsid w:val="007129D9"/>
    <w:rsid w:val="0073794F"/>
    <w:rsid w:val="0081385F"/>
    <w:rsid w:val="00855828"/>
    <w:rsid w:val="008B74F2"/>
    <w:rsid w:val="008D79E1"/>
    <w:rsid w:val="0092779D"/>
    <w:rsid w:val="0094305E"/>
    <w:rsid w:val="00991C3E"/>
    <w:rsid w:val="009C5686"/>
    <w:rsid w:val="009D04C8"/>
    <w:rsid w:val="009D4570"/>
    <w:rsid w:val="00A75CA4"/>
    <w:rsid w:val="00AB76FB"/>
    <w:rsid w:val="00B20699"/>
    <w:rsid w:val="00B85026"/>
    <w:rsid w:val="00B96B43"/>
    <w:rsid w:val="00BD7619"/>
    <w:rsid w:val="00BE0828"/>
    <w:rsid w:val="00C773F8"/>
    <w:rsid w:val="00D14CAB"/>
    <w:rsid w:val="00D57790"/>
    <w:rsid w:val="00D601C4"/>
    <w:rsid w:val="00D92518"/>
    <w:rsid w:val="00DB42B0"/>
    <w:rsid w:val="00DD7E13"/>
    <w:rsid w:val="00EE72F9"/>
    <w:rsid w:val="00EF0AAA"/>
    <w:rsid w:val="00F23E11"/>
    <w:rsid w:val="00F3000E"/>
    <w:rsid w:val="00F45EE0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06A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C506A"/>
    <w:pPr>
      <w:ind w:left="720"/>
    </w:pPr>
  </w:style>
  <w:style w:type="paragraph" w:customStyle="1" w:styleId="ParagraphStyle">
    <w:name w:val="Paragraph Style"/>
    <w:rsid w:val="000C506A"/>
    <w:pPr>
      <w:suppressAutoHyphens/>
      <w:autoSpaceDE w:val="0"/>
      <w:spacing w:after="0" w:line="240" w:lineRule="auto"/>
    </w:pPr>
    <w:rPr>
      <w:rFonts w:ascii="Arial" w:eastAsia="Calibri" w:hAnsi="Arial" w:cs="Arial"/>
      <w:kern w:val="2"/>
      <w:sz w:val="24"/>
      <w:szCs w:val="24"/>
      <w:lang w:eastAsia="ar-SA"/>
    </w:rPr>
  </w:style>
  <w:style w:type="paragraph" w:styleId="a4">
    <w:name w:val="header"/>
    <w:basedOn w:val="a"/>
    <w:link w:val="a5"/>
    <w:unhideWhenUsed/>
    <w:rsid w:val="000C50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0C506A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a6">
    <w:name w:val="footer"/>
    <w:basedOn w:val="a"/>
    <w:link w:val="a7"/>
    <w:unhideWhenUsed/>
    <w:rsid w:val="000C50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C506A"/>
    <w:rPr>
      <w:rFonts w:ascii="Arial" w:eastAsia="SimSun" w:hAnsi="Arial" w:cs="Mangal"/>
      <w:kern w:val="2"/>
      <w:sz w:val="20"/>
      <w:szCs w:val="24"/>
      <w:lang w:eastAsia="hi-IN" w:bidi="hi-IN"/>
    </w:rPr>
  </w:style>
  <w:style w:type="character" w:customStyle="1" w:styleId="FontStyle21">
    <w:name w:val="Font Style21"/>
    <w:rsid w:val="0026604C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rsid w:val="0026604C"/>
    <w:pPr>
      <w:spacing w:line="202" w:lineRule="exact"/>
      <w:ind w:firstLine="283"/>
      <w:jc w:val="both"/>
    </w:pPr>
    <w:rPr>
      <w:rFonts w:eastAsia="Times New Roman" w:cs="Arial"/>
      <w:kern w:val="0"/>
      <w:sz w:val="24"/>
      <w:lang w:eastAsia="ar-SA" w:bidi="ar-SA"/>
    </w:rPr>
  </w:style>
  <w:style w:type="paragraph" w:customStyle="1" w:styleId="1">
    <w:name w:val="Обычный1"/>
    <w:basedOn w:val="a"/>
    <w:rsid w:val="0026604C"/>
    <w:pPr>
      <w:spacing w:after="200" w:line="276" w:lineRule="auto"/>
    </w:pPr>
    <w:rPr>
      <w:rFonts w:ascii="Calibri" w:eastAsia="Calibri" w:hAnsi="Calibri" w:cs="Arial"/>
      <w:kern w:val="0"/>
      <w:sz w:val="22"/>
      <w:szCs w:val="20"/>
      <w:lang w:val="en-US" w:eastAsia="ar-SA" w:bidi="ar-SA"/>
    </w:rPr>
  </w:style>
  <w:style w:type="paragraph" w:customStyle="1" w:styleId="10">
    <w:name w:val="Абзац списка1"/>
    <w:basedOn w:val="a"/>
    <w:rsid w:val="0026604C"/>
    <w:pPr>
      <w:widowControl/>
      <w:spacing w:after="200" w:line="276" w:lineRule="auto"/>
      <w:ind w:left="720"/>
    </w:pPr>
    <w:rPr>
      <w:rFonts w:ascii="Calibri" w:eastAsia="Times New Roman" w:hAnsi="Calibri" w:cs="Times New Roman"/>
      <w:kern w:val="0"/>
      <w:sz w:val="22"/>
      <w:szCs w:val="22"/>
      <w:lang w:eastAsia="ar-SA" w:bidi="ar-SA"/>
    </w:rPr>
  </w:style>
  <w:style w:type="character" w:customStyle="1" w:styleId="a8">
    <w:name w:val="Символ сноски"/>
    <w:rsid w:val="0026604C"/>
    <w:rPr>
      <w:vertAlign w:val="superscript"/>
    </w:rPr>
  </w:style>
  <w:style w:type="character" w:customStyle="1" w:styleId="WW8Num1z0">
    <w:name w:val="WW8Num1z0"/>
    <w:rsid w:val="0026604C"/>
    <w:rPr>
      <w:rFonts w:ascii="Symbol" w:hAnsi="Symbol"/>
    </w:rPr>
  </w:style>
  <w:style w:type="character" w:customStyle="1" w:styleId="WW8Num3z0">
    <w:name w:val="WW8Num3z0"/>
    <w:rsid w:val="0026604C"/>
    <w:rPr>
      <w:rFonts w:ascii="Symbol" w:hAnsi="Symbol"/>
    </w:rPr>
  </w:style>
  <w:style w:type="character" w:customStyle="1" w:styleId="WW8Num4z0">
    <w:name w:val="WW8Num4z0"/>
    <w:rsid w:val="0026604C"/>
    <w:rPr>
      <w:rFonts w:ascii="Symbol" w:hAnsi="Symbol"/>
    </w:rPr>
  </w:style>
  <w:style w:type="character" w:customStyle="1" w:styleId="WW8Num5z0">
    <w:name w:val="WW8Num5z0"/>
    <w:rsid w:val="0026604C"/>
    <w:rPr>
      <w:rFonts w:ascii="Wingdings" w:hAnsi="Wingdings"/>
    </w:rPr>
  </w:style>
  <w:style w:type="character" w:customStyle="1" w:styleId="WW8Num6z0">
    <w:name w:val="WW8Num6z0"/>
    <w:rsid w:val="0026604C"/>
    <w:rPr>
      <w:rFonts w:ascii="Symbol" w:hAnsi="Symbol"/>
    </w:rPr>
  </w:style>
  <w:style w:type="character" w:customStyle="1" w:styleId="WW8Num7z0">
    <w:name w:val="WW8Num7z0"/>
    <w:rsid w:val="0026604C"/>
    <w:rPr>
      <w:rFonts w:ascii="Symbol" w:hAnsi="Symbol"/>
    </w:rPr>
  </w:style>
  <w:style w:type="character" w:customStyle="1" w:styleId="WW8Num8z0">
    <w:name w:val="WW8Num8z0"/>
    <w:rsid w:val="0026604C"/>
    <w:rPr>
      <w:rFonts w:ascii="Symbol" w:hAnsi="Symbol"/>
    </w:rPr>
  </w:style>
  <w:style w:type="character" w:customStyle="1" w:styleId="WW8Num9z0">
    <w:name w:val="WW8Num9z0"/>
    <w:rsid w:val="0026604C"/>
    <w:rPr>
      <w:rFonts w:ascii="Symbol" w:hAnsi="Symbol"/>
    </w:rPr>
  </w:style>
  <w:style w:type="character" w:customStyle="1" w:styleId="WW8Num10z0">
    <w:name w:val="WW8Num10z0"/>
    <w:rsid w:val="0026604C"/>
    <w:rPr>
      <w:rFonts w:ascii="Wingdings" w:hAnsi="Wingdings"/>
    </w:rPr>
  </w:style>
  <w:style w:type="character" w:customStyle="1" w:styleId="WW8Num16z0">
    <w:name w:val="WW8Num16z0"/>
    <w:rsid w:val="0026604C"/>
    <w:rPr>
      <w:rFonts w:ascii="Symbol" w:hAnsi="Symbol"/>
    </w:rPr>
  </w:style>
  <w:style w:type="character" w:customStyle="1" w:styleId="WW8Num17z0">
    <w:name w:val="WW8Num17z0"/>
    <w:rsid w:val="0026604C"/>
    <w:rPr>
      <w:rFonts w:ascii="Symbol" w:hAnsi="Symbol"/>
    </w:rPr>
  </w:style>
  <w:style w:type="character" w:customStyle="1" w:styleId="Absatz-Standardschriftart">
    <w:name w:val="Absatz-Standardschriftart"/>
    <w:rsid w:val="0026604C"/>
  </w:style>
  <w:style w:type="character" w:customStyle="1" w:styleId="5">
    <w:name w:val="Основной шрифт абзаца5"/>
    <w:rsid w:val="0026604C"/>
  </w:style>
  <w:style w:type="character" w:customStyle="1" w:styleId="WW-Absatz-Standardschriftart">
    <w:name w:val="WW-Absatz-Standardschriftart"/>
    <w:rsid w:val="0026604C"/>
  </w:style>
  <w:style w:type="character" w:customStyle="1" w:styleId="4">
    <w:name w:val="Основной шрифт абзаца4"/>
    <w:rsid w:val="0026604C"/>
  </w:style>
  <w:style w:type="character" w:customStyle="1" w:styleId="WW-Absatz-Standardschriftart1">
    <w:name w:val="WW-Absatz-Standardschriftart1"/>
    <w:rsid w:val="0026604C"/>
  </w:style>
  <w:style w:type="character" w:customStyle="1" w:styleId="3">
    <w:name w:val="Основной шрифт абзаца3"/>
    <w:rsid w:val="0026604C"/>
  </w:style>
  <w:style w:type="character" w:customStyle="1" w:styleId="WW-Absatz-Standardschriftart11">
    <w:name w:val="WW-Absatz-Standardschriftart11"/>
    <w:rsid w:val="0026604C"/>
  </w:style>
  <w:style w:type="character" w:customStyle="1" w:styleId="WW-Absatz-Standardschriftart111">
    <w:name w:val="WW-Absatz-Standardschriftart111"/>
    <w:rsid w:val="0026604C"/>
  </w:style>
  <w:style w:type="character" w:customStyle="1" w:styleId="2">
    <w:name w:val="Основной шрифт абзаца2"/>
    <w:rsid w:val="0026604C"/>
  </w:style>
  <w:style w:type="character" w:customStyle="1" w:styleId="WW-Absatz-Standardschriftart1111">
    <w:name w:val="WW-Absatz-Standardschriftart1111"/>
    <w:rsid w:val="0026604C"/>
  </w:style>
  <w:style w:type="character" w:customStyle="1" w:styleId="WW8Num2z0">
    <w:name w:val="WW8Num2z0"/>
    <w:rsid w:val="0026604C"/>
    <w:rPr>
      <w:rFonts w:ascii="Symbol" w:hAnsi="Symbol"/>
    </w:rPr>
  </w:style>
  <w:style w:type="character" w:customStyle="1" w:styleId="WW8Num11z0">
    <w:name w:val="WW8Num11z0"/>
    <w:rsid w:val="0026604C"/>
    <w:rPr>
      <w:rFonts w:ascii="Symbol" w:hAnsi="Symbol"/>
    </w:rPr>
  </w:style>
  <w:style w:type="character" w:customStyle="1" w:styleId="WW8Num12z0">
    <w:name w:val="WW8Num12z0"/>
    <w:rsid w:val="0026604C"/>
    <w:rPr>
      <w:rFonts w:ascii="Symbol" w:hAnsi="Symbol"/>
    </w:rPr>
  </w:style>
  <w:style w:type="character" w:customStyle="1" w:styleId="WW8Num13z0">
    <w:name w:val="WW8Num13z0"/>
    <w:rsid w:val="0026604C"/>
    <w:rPr>
      <w:rFonts w:ascii="Symbol" w:hAnsi="Symbol"/>
    </w:rPr>
  </w:style>
  <w:style w:type="character" w:customStyle="1" w:styleId="WW8Num14z0">
    <w:name w:val="WW8Num14z0"/>
    <w:rsid w:val="0026604C"/>
    <w:rPr>
      <w:rFonts w:ascii="Symbol" w:hAnsi="Symbol"/>
    </w:rPr>
  </w:style>
  <w:style w:type="character" w:customStyle="1" w:styleId="WW8Num15z0">
    <w:name w:val="WW8Num15z0"/>
    <w:rsid w:val="0026604C"/>
    <w:rPr>
      <w:rFonts w:ascii="Symbol" w:hAnsi="Symbol"/>
    </w:rPr>
  </w:style>
  <w:style w:type="character" w:customStyle="1" w:styleId="WW8Num20z0">
    <w:name w:val="WW8Num20z0"/>
    <w:rsid w:val="0026604C"/>
    <w:rPr>
      <w:rFonts w:ascii="Symbol" w:hAnsi="Symbol"/>
    </w:rPr>
  </w:style>
  <w:style w:type="character" w:customStyle="1" w:styleId="WW8Num21z0">
    <w:name w:val="WW8Num21z0"/>
    <w:rsid w:val="0026604C"/>
    <w:rPr>
      <w:rFonts w:ascii="Wingdings" w:hAnsi="Wingdings"/>
    </w:rPr>
  </w:style>
  <w:style w:type="character" w:customStyle="1" w:styleId="WW8Num22z0">
    <w:name w:val="WW8Num22z0"/>
    <w:rsid w:val="0026604C"/>
    <w:rPr>
      <w:rFonts w:ascii="Symbol" w:hAnsi="Symbol"/>
    </w:rPr>
  </w:style>
  <w:style w:type="character" w:customStyle="1" w:styleId="11">
    <w:name w:val="Основной шрифт абзаца1"/>
    <w:rsid w:val="0026604C"/>
  </w:style>
  <w:style w:type="character" w:styleId="a9">
    <w:name w:val="Hyperlink"/>
    <w:uiPriority w:val="99"/>
    <w:rsid w:val="0026604C"/>
    <w:rPr>
      <w:color w:val="0000FF"/>
      <w:u w:val="single"/>
    </w:rPr>
  </w:style>
  <w:style w:type="character" w:styleId="aa">
    <w:name w:val="page number"/>
    <w:basedOn w:val="11"/>
    <w:rsid w:val="0026604C"/>
  </w:style>
  <w:style w:type="character" w:styleId="ab">
    <w:name w:val="Strong"/>
    <w:qFormat/>
    <w:rsid w:val="0026604C"/>
    <w:rPr>
      <w:b/>
      <w:bCs/>
    </w:rPr>
  </w:style>
  <w:style w:type="character" w:styleId="ac">
    <w:name w:val="Emphasis"/>
    <w:qFormat/>
    <w:rsid w:val="0026604C"/>
    <w:rPr>
      <w:i/>
      <w:iCs/>
    </w:rPr>
  </w:style>
  <w:style w:type="character" w:customStyle="1" w:styleId="c3">
    <w:name w:val="c3"/>
    <w:basedOn w:val="11"/>
    <w:rsid w:val="0026604C"/>
  </w:style>
  <w:style w:type="character" w:customStyle="1" w:styleId="c0">
    <w:name w:val="c0"/>
    <w:basedOn w:val="11"/>
    <w:rsid w:val="0026604C"/>
  </w:style>
  <w:style w:type="paragraph" w:customStyle="1" w:styleId="ad">
    <w:name w:val="Заголовок"/>
    <w:basedOn w:val="a"/>
    <w:next w:val="ae"/>
    <w:rsid w:val="0026604C"/>
    <w:pPr>
      <w:keepNext/>
      <w:widowControl/>
      <w:spacing w:before="240" w:after="120"/>
    </w:pPr>
    <w:rPr>
      <w:rFonts w:eastAsia="Lucida Sans Unicode"/>
      <w:kern w:val="0"/>
      <w:sz w:val="28"/>
      <w:szCs w:val="28"/>
      <w:lang w:eastAsia="ar-SA" w:bidi="ar-SA"/>
    </w:rPr>
  </w:style>
  <w:style w:type="paragraph" w:styleId="ae">
    <w:name w:val="Body Text"/>
    <w:basedOn w:val="a"/>
    <w:link w:val="af"/>
    <w:rsid w:val="0026604C"/>
    <w:pPr>
      <w:widowControl/>
      <w:spacing w:after="12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f">
    <w:name w:val="Основной текст Знак"/>
    <w:basedOn w:val="a0"/>
    <w:link w:val="ae"/>
    <w:rsid w:val="002660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List"/>
    <w:basedOn w:val="ae"/>
    <w:rsid w:val="0026604C"/>
    <w:rPr>
      <w:rFonts w:ascii="Arial" w:hAnsi="Arial" w:cs="Mangal"/>
    </w:rPr>
  </w:style>
  <w:style w:type="paragraph" w:customStyle="1" w:styleId="50">
    <w:name w:val="Название5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51">
    <w:name w:val="Указатель5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40">
    <w:name w:val="Название4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41">
    <w:name w:val="Указатель4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30">
    <w:name w:val="Название3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31">
    <w:name w:val="Указатель3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20">
    <w:name w:val="Название2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21">
    <w:name w:val="Указатель2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12">
    <w:name w:val="Название1"/>
    <w:basedOn w:val="a"/>
    <w:rsid w:val="0026604C"/>
    <w:pPr>
      <w:widowControl/>
      <w:suppressLineNumbers/>
      <w:spacing w:before="120" w:after="120"/>
    </w:pPr>
    <w:rPr>
      <w:rFonts w:eastAsia="Times New Roman"/>
      <w:i/>
      <w:iCs/>
      <w:kern w:val="0"/>
      <w:lang w:eastAsia="ar-SA" w:bidi="ar-SA"/>
    </w:rPr>
  </w:style>
  <w:style w:type="paragraph" w:customStyle="1" w:styleId="13">
    <w:name w:val="Указатель1"/>
    <w:basedOn w:val="a"/>
    <w:rsid w:val="0026604C"/>
    <w:pPr>
      <w:widowControl/>
      <w:suppressLineNumbers/>
    </w:pPr>
    <w:rPr>
      <w:rFonts w:eastAsia="Times New Roman"/>
      <w:kern w:val="0"/>
      <w:sz w:val="24"/>
      <w:lang w:eastAsia="ar-SA" w:bidi="ar-SA"/>
    </w:rPr>
  </w:style>
  <w:style w:type="paragraph" w:customStyle="1" w:styleId="western">
    <w:name w:val="western"/>
    <w:basedOn w:val="a"/>
    <w:rsid w:val="0026604C"/>
    <w:pPr>
      <w:widowControl/>
      <w:spacing w:before="280" w:after="119"/>
    </w:pPr>
    <w:rPr>
      <w:rFonts w:ascii="Times New Roman" w:eastAsia="Times New Roman" w:hAnsi="Times New Roman" w:cs="Times New Roman"/>
      <w:color w:val="000000"/>
      <w:kern w:val="0"/>
      <w:sz w:val="24"/>
      <w:lang w:eastAsia="ar-SA" w:bidi="ar-SA"/>
    </w:rPr>
  </w:style>
  <w:style w:type="paragraph" w:styleId="af1">
    <w:name w:val="Normal (Web)"/>
    <w:basedOn w:val="a"/>
    <w:rsid w:val="0026604C"/>
    <w:pPr>
      <w:widowControl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msolistparagraph0">
    <w:name w:val="msolistparagraph"/>
    <w:basedOn w:val="a"/>
    <w:rsid w:val="0026604C"/>
    <w:pPr>
      <w:widowControl/>
      <w:spacing w:before="30" w:after="30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msolistparagraphcxspmiddle">
    <w:name w:val="msolistparagraphcxspmiddle"/>
    <w:basedOn w:val="a"/>
    <w:rsid w:val="0026604C"/>
    <w:pPr>
      <w:widowControl/>
      <w:spacing w:before="30" w:after="30"/>
    </w:pPr>
    <w:rPr>
      <w:rFonts w:ascii="Times New Roman" w:eastAsia="Times New Roman" w:hAnsi="Times New Roman" w:cs="Times New Roman"/>
      <w:kern w:val="0"/>
      <w:szCs w:val="20"/>
      <w:lang w:eastAsia="ar-SA" w:bidi="ar-SA"/>
    </w:rPr>
  </w:style>
  <w:style w:type="paragraph" w:customStyle="1" w:styleId="c2">
    <w:name w:val="c2"/>
    <w:basedOn w:val="a"/>
    <w:rsid w:val="0026604C"/>
    <w:pPr>
      <w:widowControl/>
      <w:spacing w:before="90" w:after="9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c6">
    <w:name w:val="c6"/>
    <w:basedOn w:val="a"/>
    <w:rsid w:val="0026604C"/>
    <w:pPr>
      <w:widowControl/>
      <w:spacing w:before="90" w:after="9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32">
    <w:name w:val="Заголовок 3+"/>
    <w:basedOn w:val="a"/>
    <w:rsid w:val="0026604C"/>
    <w:pPr>
      <w:overflowPunct w:val="0"/>
      <w:autoSpaceDE w:val="0"/>
      <w:spacing w:before="240"/>
      <w:jc w:val="center"/>
    </w:pPr>
    <w:rPr>
      <w:rFonts w:ascii="Times New Roman" w:eastAsia="Times New Roman" w:hAnsi="Times New Roman" w:cs="Times New Roman"/>
      <w:b/>
      <w:kern w:val="0"/>
      <w:sz w:val="28"/>
      <w:szCs w:val="20"/>
      <w:lang w:eastAsia="ar-SA" w:bidi="ar-SA"/>
    </w:rPr>
  </w:style>
  <w:style w:type="paragraph" w:customStyle="1" w:styleId="msonormalcxspmiddle">
    <w:name w:val="msonormalcxspmiddle"/>
    <w:basedOn w:val="a"/>
    <w:rsid w:val="0026604C"/>
    <w:pPr>
      <w:widowControl/>
      <w:spacing w:before="280" w:after="280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af2">
    <w:name w:val="Содержимое таблицы"/>
    <w:basedOn w:val="a"/>
    <w:rsid w:val="0026604C"/>
    <w:pPr>
      <w:widowControl/>
      <w:suppressLineNumbers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paragraph" w:customStyle="1" w:styleId="af3">
    <w:name w:val="Заголовок таблицы"/>
    <w:basedOn w:val="af2"/>
    <w:rsid w:val="0026604C"/>
    <w:pPr>
      <w:jc w:val="center"/>
    </w:pPr>
    <w:rPr>
      <w:b/>
      <w:bCs/>
    </w:rPr>
  </w:style>
  <w:style w:type="paragraph" w:customStyle="1" w:styleId="14">
    <w:name w:val="Обычный (веб)1"/>
    <w:basedOn w:val="a"/>
    <w:rsid w:val="0026604C"/>
    <w:pPr>
      <w:widowControl/>
      <w:spacing w:before="28" w:after="28" w:line="100" w:lineRule="atLeast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WW8Num18z0">
    <w:name w:val="WW8Num18z0"/>
    <w:rsid w:val="0026604C"/>
    <w:rPr>
      <w:rFonts w:ascii="Wingdings" w:hAnsi="Wingdings"/>
    </w:rPr>
  </w:style>
  <w:style w:type="character" w:customStyle="1" w:styleId="WW8Num19z0">
    <w:name w:val="WW8Num19z0"/>
    <w:rsid w:val="0026604C"/>
    <w:rPr>
      <w:rFonts w:ascii="Symbol" w:hAnsi="Symbol"/>
    </w:rPr>
  </w:style>
  <w:style w:type="character" w:customStyle="1" w:styleId="WW8Num25z0">
    <w:name w:val="WW8Num25z0"/>
    <w:rsid w:val="0026604C"/>
    <w:rPr>
      <w:rFonts w:ascii="Symbol" w:hAnsi="Symbol"/>
    </w:rPr>
  </w:style>
  <w:style w:type="character" w:customStyle="1" w:styleId="WW8Num3z1">
    <w:name w:val="WW8Num3z1"/>
    <w:rsid w:val="0026604C"/>
    <w:rPr>
      <w:rFonts w:ascii="Courier New" w:hAnsi="Courier New" w:cs="Courier New"/>
    </w:rPr>
  </w:style>
  <w:style w:type="character" w:customStyle="1" w:styleId="WW8Num3z2">
    <w:name w:val="WW8Num3z2"/>
    <w:rsid w:val="0026604C"/>
    <w:rPr>
      <w:rFonts w:ascii="Wingdings" w:hAnsi="Wingdings"/>
    </w:rPr>
  </w:style>
  <w:style w:type="character" w:customStyle="1" w:styleId="WW8Num4z1">
    <w:name w:val="WW8Num4z1"/>
    <w:rsid w:val="0026604C"/>
    <w:rPr>
      <w:rFonts w:ascii="Courier New" w:hAnsi="Courier New" w:cs="Courier New"/>
    </w:rPr>
  </w:style>
  <w:style w:type="character" w:customStyle="1" w:styleId="WW8Num4z3">
    <w:name w:val="WW8Num4z3"/>
    <w:rsid w:val="0026604C"/>
    <w:rPr>
      <w:rFonts w:ascii="Symbol" w:hAnsi="Symbol"/>
    </w:rPr>
  </w:style>
  <w:style w:type="character" w:customStyle="1" w:styleId="WW8Num5z1">
    <w:name w:val="WW8Num5z1"/>
    <w:rsid w:val="0026604C"/>
    <w:rPr>
      <w:rFonts w:ascii="Courier New" w:hAnsi="Courier New" w:cs="Courier New"/>
    </w:rPr>
  </w:style>
  <w:style w:type="character" w:customStyle="1" w:styleId="WW8Num5z2">
    <w:name w:val="WW8Num5z2"/>
    <w:rsid w:val="0026604C"/>
    <w:rPr>
      <w:rFonts w:ascii="Wingdings" w:hAnsi="Wingdings"/>
    </w:rPr>
  </w:style>
  <w:style w:type="character" w:customStyle="1" w:styleId="WW8Num7z1">
    <w:name w:val="WW8Num7z1"/>
    <w:rsid w:val="0026604C"/>
    <w:rPr>
      <w:rFonts w:ascii="Courier New" w:hAnsi="Courier New" w:cs="Courier New"/>
    </w:rPr>
  </w:style>
  <w:style w:type="character" w:customStyle="1" w:styleId="WW8Num7z2">
    <w:name w:val="WW8Num7z2"/>
    <w:rsid w:val="0026604C"/>
    <w:rPr>
      <w:rFonts w:ascii="Wingdings" w:hAnsi="Wingdings"/>
    </w:rPr>
  </w:style>
  <w:style w:type="character" w:customStyle="1" w:styleId="WW8Num8z1">
    <w:name w:val="WW8Num8z1"/>
    <w:rsid w:val="0026604C"/>
    <w:rPr>
      <w:rFonts w:ascii="Courier New" w:hAnsi="Courier New" w:cs="Courier New"/>
    </w:rPr>
  </w:style>
  <w:style w:type="character" w:customStyle="1" w:styleId="WW8Num8z2">
    <w:name w:val="WW8Num8z2"/>
    <w:rsid w:val="0026604C"/>
    <w:rPr>
      <w:rFonts w:ascii="Wingdings" w:hAnsi="Wingdings"/>
    </w:rPr>
  </w:style>
  <w:style w:type="character" w:customStyle="1" w:styleId="WW8Num9z1">
    <w:name w:val="WW8Num9z1"/>
    <w:rsid w:val="0026604C"/>
    <w:rPr>
      <w:rFonts w:ascii="Courier New" w:hAnsi="Courier New" w:cs="Courier New"/>
    </w:rPr>
  </w:style>
  <w:style w:type="character" w:customStyle="1" w:styleId="WW8Num9z3">
    <w:name w:val="WW8Num9z3"/>
    <w:rsid w:val="0026604C"/>
    <w:rPr>
      <w:rFonts w:ascii="Symbol" w:hAnsi="Symbol"/>
    </w:rPr>
  </w:style>
  <w:style w:type="character" w:customStyle="1" w:styleId="WW8Num11z1">
    <w:name w:val="WW8Num11z1"/>
    <w:rsid w:val="0026604C"/>
    <w:rPr>
      <w:rFonts w:ascii="Courier New" w:hAnsi="Courier New" w:cs="Courier New"/>
    </w:rPr>
  </w:style>
  <w:style w:type="character" w:customStyle="1" w:styleId="WW8Num11z2">
    <w:name w:val="WW8Num11z2"/>
    <w:rsid w:val="0026604C"/>
    <w:rPr>
      <w:rFonts w:ascii="Wingdings" w:hAnsi="Wingdings"/>
    </w:rPr>
  </w:style>
  <w:style w:type="character" w:customStyle="1" w:styleId="WW8Num12z1">
    <w:name w:val="WW8Num12z1"/>
    <w:rsid w:val="0026604C"/>
    <w:rPr>
      <w:rFonts w:ascii="Courier New" w:hAnsi="Courier New" w:cs="Courier New"/>
    </w:rPr>
  </w:style>
  <w:style w:type="character" w:customStyle="1" w:styleId="WW8Num12z3">
    <w:name w:val="WW8Num12z3"/>
    <w:rsid w:val="0026604C"/>
    <w:rPr>
      <w:rFonts w:ascii="Symbol" w:hAnsi="Symbol"/>
    </w:rPr>
  </w:style>
  <w:style w:type="character" w:customStyle="1" w:styleId="WW8Num14z1">
    <w:name w:val="WW8Num14z1"/>
    <w:rsid w:val="0026604C"/>
    <w:rPr>
      <w:rFonts w:ascii="Courier New" w:hAnsi="Courier New" w:cs="Courier New"/>
    </w:rPr>
  </w:style>
  <w:style w:type="character" w:customStyle="1" w:styleId="WW8Num14z2">
    <w:name w:val="WW8Num14z2"/>
    <w:rsid w:val="0026604C"/>
    <w:rPr>
      <w:rFonts w:ascii="Wingdings" w:hAnsi="Wingdings"/>
    </w:rPr>
  </w:style>
  <w:style w:type="character" w:customStyle="1" w:styleId="WW8Num16z1">
    <w:name w:val="WW8Num16z1"/>
    <w:rsid w:val="0026604C"/>
    <w:rPr>
      <w:rFonts w:ascii="Courier New" w:hAnsi="Courier New" w:cs="Courier New"/>
    </w:rPr>
  </w:style>
  <w:style w:type="character" w:customStyle="1" w:styleId="WW8Num16z2">
    <w:name w:val="WW8Num16z2"/>
    <w:rsid w:val="0026604C"/>
    <w:rPr>
      <w:rFonts w:ascii="Wingdings" w:hAnsi="Wingdings"/>
    </w:rPr>
  </w:style>
  <w:style w:type="character" w:customStyle="1" w:styleId="WW8Num17z1">
    <w:name w:val="WW8Num17z1"/>
    <w:rsid w:val="0026604C"/>
    <w:rPr>
      <w:rFonts w:ascii="Courier New" w:hAnsi="Courier New" w:cs="Courier New"/>
    </w:rPr>
  </w:style>
  <w:style w:type="character" w:customStyle="1" w:styleId="WW8Num17z2">
    <w:name w:val="WW8Num17z2"/>
    <w:rsid w:val="0026604C"/>
    <w:rPr>
      <w:rFonts w:ascii="Wingdings" w:hAnsi="Wingdings"/>
    </w:rPr>
  </w:style>
  <w:style w:type="character" w:customStyle="1" w:styleId="WW8Num18z1">
    <w:name w:val="WW8Num18z1"/>
    <w:rsid w:val="0026604C"/>
    <w:rPr>
      <w:rFonts w:ascii="Courier New" w:hAnsi="Courier New" w:cs="Courier New"/>
    </w:rPr>
  </w:style>
  <w:style w:type="character" w:customStyle="1" w:styleId="WW8Num18z3">
    <w:name w:val="WW8Num18z3"/>
    <w:rsid w:val="0026604C"/>
    <w:rPr>
      <w:rFonts w:ascii="Symbol" w:hAnsi="Symbol"/>
    </w:rPr>
  </w:style>
  <w:style w:type="character" w:customStyle="1" w:styleId="WW8Num20z1">
    <w:name w:val="WW8Num20z1"/>
    <w:rsid w:val="0026604C"/>
    <w:rPr>
      <w:rFonts w:ascii="Courier New" w:hAnsi="Courier New" w:cs="Courier New"/>
    </w:rPr>
  </w:style>
  <w:style w:type="character" w:customStyle="1" w:styleId="WW8Num20z2">
    <w:name w:val="WW8Num20z2"/>
    <w:rsid w:val="0026604C"/>
    <w:rPr>
      <w:rFonts w:ascii="Wingdings" w:hAnsi="Wingdings"/>
    </w:rPr>
  </w:style>
  <w:style w:type="character" w:customStyle="1" w:styleId="WW8Num23z0">
    <w:name w:val="WW8Num23z0"/>
    <w:rsid w:val="0026604C"/>
    <w:rPr>
      <w:rFonts w:ascii="Symbol" w:hAnsi="Symbol"/>
    </w:rPr>
  </w:style>
  <w:style w:type="character" w:customStyle="1" w:styleId="WW8Num23z1">
    <w:name w:val="WW8Num23z1"/>
    <w:rsid w:val="0026604C"/>
    <w:rPr>
      <w:rFonts w:ascii="Courier New" w:hAnsi="Courier New" w:cs="Courier New"/>
    </w:rPr>
  </w:style>
  <w:style w:type="character" w:customStyle="1" w:styleId="WW8Num23z2">
    <w:name w:val="WW8Num23z2"/>
    <w:rsid w:val="0026604C"/>
    <w:rPr>
      <w:rFonts w:ascii="Wingdings" w:hAnsi="Wingdings"/>
    </w:rPr>
  </w:style>
  <w:style w:type="character" w:customStyle="1" w:styleId="WW8Num24z0">
    <w:name w:val="WW8Num24z0"/>
    <w:rsid w:val="0026604C"/>
    <w:rPr>
      <w:b w:val="0"/>
    </w:rPr>
  </w:style>
  <w:style w:type="character" w:customStyle="1" w:styleId="WW8Num25z1">
    <w:name w:val="WW8Num25z1"/>
    <w:rsid w:val="0026604C"/>
    <w:rPr>
      <w:rFonts w:ascii="Courier New" w:hAnsi="Courier New" w:cs="Courier New"/>
    </w:rPr>
  </w:style>
  <w:style w:type="character" w:customStyle="1" w:styleId="WW8Num25z2">
    <w:name w:val="WW8Num25z2"/>
    <w:rsid w:val="0026604C"/>
    <w:rPr>
      <w:rFonts w:ascii="Wingdings" w:hAnsi="Wingdings"/>
    </w:rPr>
  </w:style>
  <w:style w:type="character" w:customStyle="1" w:styleId="WW8Num26z0">
    <w:name w:val="WW8Num26z0"/>
    <w:rsid w:val="0026604C"/>
    <w:rPr>
      <w:rFonts w:ascii="Symbol" w:hAnsi="Symbol"/>
    </w:rPr>
  </w:style>
  <w:style w:type="character" w:customStyle="1" w:styleId="af4">
    <w:name w:val="Знак Знак"/>
    <w:rsid w:val="0026604C"/>
    <w:rPr>
      <w:sz w:val="24"/>
      <w:szCs w:val="24"/>
      <w:lang w:val="ru-RU" w:eastAsia="ar-SA" w:bidi="ar-SA"/>
    </w:rPr>
  </w:style>
  <w:style w:type="character" w:customStyle="1" w:styleId="FontStyle12">
    <w:name w:val="Font Style12"/>
    <w:rsid w:val="0026604C"/>
    <w:rPr>
      <w:rFonts w:ascii="Times New Roman" w:hAnsi="Times New Roman" w:cs="Times New Roman"/>
      <w:b/>
      <w:bCs/>
      <w:sz w:val="22"/>
      <w:szCs w:val="22"/>
    </w:rPr>
  </w:style>
  <w:style w:type="character" w:customStyle="1" w:styleId="15">
    <w:name w:val="Знак Знак1"/>
    <w:rsid w:val="0026604C"/>
    <w:rPr>
      <w:rFonts w:eastAsia="Arial Unicode MS"/>
      <w:kern w:val="1"/>
      <w:lang w:val="ru-RU" w:eastAsia="ar-SA" w:bidi="ar-SA"/>
    </w:rPr>
  </w:style>
  <w:style w:type="character" w:customStyle="1" w:styleId="16">
    <w:name w:val="Знак сноски1"/>
    <w:rsid w:val="0026604C"/>
    <w:rPr>
      <w:vertAlign w:val="superscript"/>
    </w:rPr>
  </w:style>
  <w:style w:type="character" w:customStyle="1" w:styleId="af5">
    <w:name w:val="Символы концевой сноски"/>
    <w:rsid w:val="0026604C"/>
    <w:rPr>
      <w:vertAlign w:val="superscript"/>
    </w:rPr>
  </w:style>
  <w:style w:type="character" w:customStyle="1" w:styleId="WW-">
    <w:name w:val="WW-Символы концевой сноски"/>
    <w:rsid w:val="0026604C"/>
  </w:style>
  <w:style w:type="character" w:customStyle="1" w:styleId="6">
    <w:name w:val="Основной шрифт абзаца6"/>
    <w:rsid w:val="0026604C"/>
  </w:style>
  <w:style w:type="character" w:customStyle="1" w:styleId="af6">
    <w:name w:val="Маркеры списка"/>
    <w:rsid w:val="0026604C"/>
    <w:rPr>
      <w:rFonts w:ascii="OpenSymbol" w:eastAsia="OpenSymbol" w:hAnsi="OpenSymbol" w:cs="OpenSymbol"/>
    </w:rPr>
  </w:style>
  <w:style w:type="paragraph" w:styleId="af7">
    <w:name w:val="Body Text Indent"/>
    <w:basedOn w:val="a"/>
    <w:link w:val="af8"/>
    <w:rsid w:val="0026604C"/>
    <w:pPr>
      <w:widowControl/>
      <w:spacing w:after="120"/>
      <w:ind w:left="283"/>
    </w:pPr>
    <w:rPr>
      <w:rFonts w:ascii="Times New Roman" w:eastAsia="Times New Roman" w:hAnsi="Times New Roman" w:cs="Times New Roman"/>
      <w:kern w:val="0"/>
      <w:sz w:val="24"/>
      <w:lang w:eastAsia="ar-SA" w:bidi="ar-SA"/>
    </w:rPr>
  </w:style>
  <w:style w:type="character" w:customStyle="1" w:styleId="af8">
    <w:name w:val="Основной текст с отступом Знак"/>
    <w:basedOn w:val="a0"/>
    <w:link w:val="af7"/>
    <w:rsid w:val="0026604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footnote text"/>
    <w:basedOn w:val="a"/>
    <w:link w:val="afa"/>
    <w:rsid w:val="0026604C"/>
    <w:pPr>
      <w:suppressLineNumbers/>
      <w:ind w:left="283" w:hanging="283"/>
    </w:pPr>
    <w:rPr>
      <w:rFonts w:ascii="Times New Roman" w:eastAsia="Arial Unicode MS" w:hAnsi="Times New Roman" w:cs="Times New Roman"/>
      <w:kern w:val="1"/>
      <w:szCs w:val="20"/>
      <w:lang w:eastAsia="ar-SA" w:bidi="ar-SA"/>
    </w:rPr>
  </w:style>
  <w:style w:type="character" w:customStyle="1" w:styleId="afa">
    <w:name w:val="Текст сноски Знак"/>
    <w:basedOn w:val="a0"/>
    <w:link w:val="af9"/>
    <w:rsid w:val="0026604C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85pt">
    <w:name w:val="Основной текст + 8;5 pt;Полужирный"/>
    <w:rsid w:val="002660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vertAlign w:val="baseline"/>
      <w:lang w:val="ru-RU" w:eastAsia="ru-RU" w:bidi="ru-RU"/>
    </w:rPr>
  </w:style>
  <w:style w:type="character" w:customStyle="1" w:styleId="85pt0">
    <w:name w:val="Основной текст + 8;5 pt"/>
    <w:rsid w:val="0026604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vertAlign w:val="baseline"/>
      <w:lang w:val="ru-RU" w:eastAsia="ru-RU" w:bidi="ru-RU"/>
    </w:rPr>
  </w:style>
  <w:style w:type="character" w:customStyle="1" w:styleId="9pt">
    <w:name w:val="Основной текст + 9 pt;Курсив"/>
    <w:rsid w:val="0026604C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ru-RU" w:eastAsia="ru-RU" w:bidi="ru-RU"/>
    </w:rPr>
  </w:style>
  <w:style w:type="character" w:customStyle="1" w:styleId="55pt">
    <w:name w:val="Основной текст + 5;5 pt;Полужирный;Курсив"/>
    <w:rsid w:val="0026604C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vertAlign w:val="baseline"/>
      <w:lang w:val="ru-RU" w:eastAsia="ru-RU" w:bidi="ru-RU"/>
    </w:rPr>
  </w:style>
  <w:style w:type="paragraph" w:customStyle="1" w:styleId="17">
    <w:name w:val="Основной текст1"/>
    <w:basedOn w:val="a"/>
    <w:rsid w:val="0026604C"/>
    <w:pPr>
      <w:shd w:val="clear" w:color="auto" w:fill="FFFFFF"/>
      <w:spacing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18">
    <w:name w:val="Без интервала1"/>
    <w:rsid w:val="0026604C"/>
    <w:pPr>
      <w:suppressAutoHyphens/>
      <w:spacing w:after="0" w:line="100" w:lineRule="atLeast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table" w:styleId="afb">
    <w:name w:val="Table Grid"/>
    <w:basedOn w:val="a1"/>
    <w:uiPriority w:val="59"/>
    <w:rsid w:val="002660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Block Text"/>
    <w:basedOn w:val="a"/>
    <w:rsid w:val="0026604C"/>
    <w:pPr>
      <w:widowControl/>
      <w:suppressAutoHyphens w:val="0"/>
      <w:spacing w:line="480" w:lineRule="auto"/>
      <w:ind w:left="540" w:right="1418" w:firstLine="340"/>
      <w:jc w:val="both"/>
    </w:pPr>
    <w:rPr>
      <w:rFonts w:ascii="HA_Udr" w:eastAsia="Times New Roman" w:hAnsi="HA_Udr" w:cs="Times New Roman"/>
      <w:kern w:val="0"/>
      <w:sz w:val="24"/>
      <w:lang w:eastAsia="ru-RU" w:bidi="ar-SA"/>
    </w:rPr>
  </w:style>
  <w:style w:type="paragraph" w:styleId="afd">
    <w:name w:val="No Spacing"/>
    <w:uiPriority w:val="1"/>
    <w:qFormat/>
    <w:rsid w:val="0026604C"/>
    <w:pPr>
      <w:spacing w:after="0" w:line="240" w:lineRule="auto"/>
    </w:pPr>
    <w:rPr>
      <w:rFonts w:eastAsiaTheme="minorEastAsia"/>
      <w:lang w:eastAsia="ru-RU"/>
    </w:rPr>
  </w:style>
  <w:style w:type="paragraph" w:customStyle="1" w:styleId="110">
    <w:name w:val="Заголовок 11"/>
    <w:basedOn w:val="a"/>
    <w:uiPriority w:val="1"/>
    <w:qFormat/>
    <w:rsid w:val="00F3000E"/>
    <w:pPr>
      <w:suppressAutoHyphens w:val="0"/>
      <w:autoSpaceDE w:val="0"/>
      <w:autoSpaceDN w:val="0"/>
      <w:ind w:left="878"/>
      <w:outlineLvl w:val="1"/>
    </w:pPr>
    <w:rPr>
      <w:rFonts w:ascii="Times New Roman" w:eastAsia="Times New Roman" w:hAnsi="Times New Roman" w:cs="Times New Roman"/>
      <w:b/>
      <w:bCs/>
      <w:kern w:val="0"/>
      <w:sz w:val="24"/>
      <w:lang w:eastAsia="ru-RU" w:bidi="ru-RU"/>
    </w:rPr>
  </w:style>
  <w:style w:type="paragraph" w:customStyle="1" w:styleId="Default">
    <w:name w:val="Default"/>
    <w:rsid w:val="0081385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customStyle="1" w:styleId="Zag11">
    <w:name w:val="Zag_11"/>
    <w:rsid w:val="0081385F"/>
  </w:style>
  <w:style w:type="paragraph" w:customStyle="1" w:styleId="afe">
    <w:name w:val="Основной"/>
    <w:basedOn w:val="a"/>
    <w:link w:val="aff"/>
    <w:rsid w:val="0081385F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bidi="ar-SA"/>
    </w:rPr>
  </w:style>
  <w:style w:type="character" w:customStyle="1" w:styleId="aff">
    <w:name w:val="Основной Знак"/>
    <w:link w:val="afe"/>
    <w:rsid w:val="0081385F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f0">
    <w:name w:val="Сноска"/>
    <w:basedOn w:val="afe"/>
    <w:rsid w:val="0081385F"/>
    <w:pPr>
      <w:spacing w:line="174" w:lineRule="atLeast"/>
    </w:pPr>
    <w:rPr>
      <w:sz w:val="17"/>
      <w:szCs w:val="17"/>
    </w:rPr>
  </w:style>
  <w:style w:type="character" w:customStyle="1" w:styleId="19">
    <w:name w:val="Сноска1"/>
    <w:rsid w:val="0081385F"/>
    <w:rPr>
      <w:rFonts w:ascii="Times New Roman" w:hAnsi="Times New Roman"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BBA78-9581-4D27-8B65-E3B49E39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33</cp:revision>
  <cp:lastPrinted>2016-11-28T04:24:00Z</cp:lastPrinted>
  <dcterms:created xsi:type="dcterms:W3CDTF">2016-02-01T04:52:00Z</dcterms:created>
  <dcterms:modified xsi:type="dcterms:W3CDTF">2018-01-29T20:58:00Z</dcterms:modified>
</cp:coreProperties>
</file>